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0"/>
        <w:ind w:left="846" w:right="72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1139" w:right="75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902" w:right="727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Address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20"/>
        <w:ind w:left="12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640" w:bottom="280" w:left="600" w:right="8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47"/>
        <w:ind w:left="120" w:right="-3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360"/>
        <w:sectPr>
          <w:type w:val="continuous"/>
          <w:pgSz w:w="12240" w:h="15840"/>
          <w:pgMar w:top="640" w:bottom="280" w:left="600" w:right="800"/>
          <w:cols w:num="2" w:equalWidth="off">
            <w:col w:w="1362" w:space="2426"/>
            <w:col w:w="7052"/>
          </w:cols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ULL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32"/>
          <w:szCs w:val="32"/>
        </w:rPr>
        <w:t>NVEYANCE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45"/>
        <w:ind w:left="408" w:right="82" w:firstLine="50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itten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63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tee,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ies)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  <w:sectPr>
          <w:type w:val="continuous"/>
          <w:pgSz w:w="12240" w:h="15840"/>
          <w:pgMar w:top="640" w:bottom="280" w:left="600" w:right="80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408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408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u w:val="single" w:color="000000"/>
        </w:rPr>
        <w:t>                                                                         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}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SS.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376"/>
        <w:ind w:left="408" w:right="-28"/>
      </w:pPr>
      <w:r>
        <w:pict>
          <v:group style="position:absolute;margin-left:319.97pt;margin-top:3.34728pt;width:244.8pt;height:0pt;mso-position-horizontal-relative:page;mso-position-vertical-relative:paragraph;z-index:-105" coordorigin="6399,67" coordsize="4896,0">
            <v:shape style="position:absolute;left:6399;top:67;width:4896;height:0" coordorigin="6399,67" coordsize="4896,0" path="m6399,67l11295,67e" filled="f" stroked="t" strokeweight="0.5065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u w:val="single" w:color="000000"/>
        </w:rPr>
        <w:t>                                                                            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ore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under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gned,</w:t>
      </w:r>
      <w:r>
        <w:rPr>
          <w:rFonts w:cs="Arial" w:hAnsi="Arial" w:eastAsia="Arial" w:ascii="Arial"/>
          <w:b/>
          <w:spacing w:val="4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ry</w:t>
      </w:r>
      <w:r>
        <w:rPr>
          <w:rFonts w:cs="Arial" w:hAnsi="Arial" w:eastAsia="Arial" w:ascii="Arial"/>
          <w:b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b/>
          <w:spacing w:val="3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5420" w:val="left"/>
        </w:tabs>
        <w:jc w:val="left"/>
        <w:spacing w:before="2" w:lineRule="exact" w:line="180"/>
        <w:ind w:left="408" w:right="-21"/>
      </w:pPr>
      <w:r>
        <w:pict>
          <v:group style="position:absolute;margin-left:319.97pt;margin-top:12.5673pt;width:244.8pt;height:0pt;mso-position-horizontal-relative:page;mso-position-vertical-relative:paragraph;z-index:-104" coordorigin="6399,251" coordsize="4896,0">
            <v:shape style="position:absolute;left:6399;top:251;width:4896;height:0" coordorigin="6399,251" coordsize="4896,0" path="m6399,251l11295,251e" filled="f" stroked="t" strokeweight="0.50652pt" strokecolor="#000000">
              <v:path arrowok="t"/>
            </v:shape>
            <w10:wrap type="none"/>
          </v:group>
        </w:pict>
      </w:r>
      <w:r>
        <w:pict>
          <v:group style="position:absolute;margin-left:50.4pt;margin-top:21.1249pt;width:248.64pt;height:0pt;mso-position-horizontal-relative:page;mso-position-vertical-relative:paragraph;z-index:-103" coordorigin="1008,422" coordsize="4973,0">
            <v:shape style="position:absolute;left:1008;top:422;width:4973;height:0" coordorigin="1008,422" coordsize="4973,0" path="m1008,422l5981,422e" filled="f" stroked="t" strokeweight="0.53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position w:val="-1"/>
          <w:sz w:val="16"/>
          <w:szCs w:val="16"/>
        </w:rPr>
        <w:t>ppe</w:t>
      </w:r>
      <w:r>
        <w:rPr>
          <w:rFonts w:cs="Arial" w:hAnsi="Arial" w:eastAsia="Arial" w:ascii="Arial"/>
          <w:b/>
          <w:spacing w:val="-1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position w:val="-1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position w:val="-1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position w:val="-1"/>
          <w:sz w:val="16"/>
          <w:szCs w:val="16"/>
          <w:u w:val="single" w:color="000000"/>
        </w:rPr>
        <w:tab/>
      </w:r>
      <w:r>
        <w:rPr>
          <w:rFonts w:cs="Arial" w:hAnsi="Arial" w:eastAsia="Arial" w:ascii="Arial"/>
          <w:b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6"/>
          <w:szCs w:val="16"/>
        </w:rPr>
      </w:r>
      <w:r>
        <w:rPr>
          <w:rFonts w:cs="Arial" w:hAnsi="Arial" w:eastAsia="Arial" w:ascii="Arial"/>
          <w:spacing w:val="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1"/>
        <w:sectPr>
          <w:type w:val="continuous"/>
          <w:pgSz w:w="12240" w:h="15840"/>
          <w:pgMar w:top="640" w:bottom="280" w:left="600" w:right="800"/>
          <w:cols w:num="2" w:equalWidth="off">
            <w:col w:w="5445" w:space="762"/>
            <w:col w:w="463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</w:p>
    <w:p>
      <w:pPr>
        <w:rPr>
          <w:sz w:val="28"/>
          <w:szCs w:val="28"/>
        </w:rPr>
        <w:jc w:val="left"/>
        <w:spacing w:before="8" w:lineRule="exact" w:line="280"/>
        <w:sectPr>
          <w:type w:val="continuous"/>
          <w:pgSz w:w="12240" w:h="15840"/>
          <w:pgMar w:top="640" w:bottom="280" w:left="600" w:right="80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 w:lineRule="auto" w:line="250"/>
        <w:ind w:left="408" w:right="-2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k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prov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hose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nam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bed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k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dged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he/sh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heir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nd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hat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heir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gna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nt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upon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beh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of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w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he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408" w:right="2272"/>
      </w:pPr>
      <w:r>
        <w:pict>
          <v:group style="position:absolute;margin-left:50.4pt;margin-top:25.8209pt;width:245.28pt;height:0pt;mso-position-horizontal-relative:page;mso-position-vertical-relative:paragraph;z-index:-102" coordorigin="1008,516" coordsize="4906,0">
            <v:shape style="position:absolute;left:1008;top:516;width:4906;height:0" coordorigin="1008,516" coordsize="4906,0" path="m1008,516l5914,516e" filled="f" stroked="t" strokeweight="0.53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4"/>
          <w:w w:val="100"/>
          <w:position w:val="-1"/>
          <w:sz w:val="16"/>
          <w:szCs w:val="16"/>
        </w:rPr>
        <w:t>W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hand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nd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2240" w:h="15840"/>
          <w:pgMar w:top="640" w:bottom="280" w:left="600" w:right="800"/>
          <w:cols w:num="2" w:equalWidth="off">
            <w:col w:w="5438" w:space="2066"/>
            <w:col w:w="3336"/>
          </w:cols>
        </w:sectPr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pict>
          <v:group style="position:absolute;margin-left:39.6pt;margin-top:220.45pt;width:532.8pt;height:0.05pt;mso-position-horizontal-relative:page;mso-position-vertical-relative:page;z-index:-106" coordorigin="792,4409" coordsize="10656,1">
            <v:shape style="position:absolute;left:792;top:4409;width:10656;height:1" coordorigin="792,4409" coordsize="10656,1" path="m792,4409l11448,4410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38.6pt;margin-top:35pt;width:534.8pt;height:153.25pt;mso-position-horizontal-relative:page;mso-position-vertical-relative:page;z-index:-107" coordorigin="772,700" coordsize="10696,3065">
            <v:group style="position:absolute;left:792;top:3725;width:10656;height:1" coordorigin="792,3725" coordsize="10656,1">
              <v:shape style="position:absolute;left:792;top:3725;width:10656;height:1" coordorigin="792,3725" coordsize="10656,1" path="m792,3725l11448,3726e" filled="f" stroked="t" strokeweight="2pt" strokecolor="#000000">
                <v:path arrowok="t"/>
              </v:shape>
              <v:group style="position:absolute;left:5040;top:720;width:1;height:3025" coordorigin="5040,720" coordsize="1,3025">
                <v:shape style="position:absolute;left:5040;top:720;width:1;height:3025" coordorigin="5040,720" coordsize="1,3025" path="m5040,720l5041,3745e" filled="f" stroked="t" strokeweight="2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27.36pt;margin-top:580.06pt;width:0pt;height:9.48pt;mso-position-horizontal-relative:page;mso-position-vertical-relative:page;z-index:-108" coordorigin="547,11601" coordsize="0,190">
            <v:shape style="position:absolute;left:547;top:11601;width:0;height:190" coordorigin="547,11601" coordsize="0,190" path="m547,11601l547,11791e" filled="f" stroked="t" strokeweight="0.819999pt" strokecolor="#000000">
              <v:path arrowok="t"/>
            </v:shape>
            <w10:wrap type="none"/>
          </v:group>
        </w:pict>
      </w:r>
      <w:r>
        <w:pict>
          <v:group style="position:absolute;margin-left:27.36pt;margin-top:542.116pt;width:0pt;height:9.504pt;mso-position-horizontal-relative:page;mso-position-vertical-relative:page;z-index:-109" coordorigin="547,10842" coordsize="0,190">
            <v:shape style="position:absolute;left:547;top:10842;width:0;height:190" coordorigin="547,10842" coordsize="0,190" path="m547,10842l547,11032e" filled="f" stroked="t" strokeweight="0.819999pt" strokecolor="#000000">
              <v:path arrowok="t"/>
            </v:shape>
            <w10:wrap type="none"/>
          </v:group>
        </w:pict>
      </w:r>
      <w:r>
        <w:pict>
          <v:group style="position:absolute;margin-left:27.36pt;margin-top:504.07pt;width:0pt;height:9.60001pt;mso-position-horizontal-relative:page;mso-position-vertical-relative:page;z-index:-110" coordorigin="547,10081" coordsize="0,192">
            <v:shape style="position:absolute;left:547;top:10081;width:0;height:192" coordorigin="547,10081" coordsize="0,192" path="m547,10081l547,10273e" filled="f" stroked="t" strokeweight="0.819999pt" strokecolor="#000000">
              <v:path arrowok="t"/>
            </v:shape>
            <w10:wrap type="none"/>
          </v:group>
        </w:pict>
      </w:r>
      <w:r>
        <w:pict>
          <v:group style="position:absolute;margin-left:27.36pt;margin-top:426.91pt;width:0pt;height:11.88pt;mso-position-horizontal-relative:page;mso-position-vertical-relative:page;z-index:-111" coordorigin="547,8538" coordsize="0,238">
            <v:shape style="position:absolute;left:547;top:8538;width:0;height:238" coordorigin="547,8538" coordsize="0,238" path="m547,8538l547,8776e" filled="f" stroked="t" strokeweight="0.819999pt" strokecolor="#000000">
              <v:path arrowok="t"/>
            </v:shape>
            <w10:wrap type="none"/>
          </v:group>
        </w:pict>
      </w:r>
      <w:r>
        <w:pict>
          <v:group style="position:absolute;margin-left:27.36pt;margin-top:391.246pt;width:0pt;height:23.904pt;mso-position-horizontal-relative:page;mso-position-vertical-relative:page;z-index:-112" coordorigin="547,7825" coordsize="0,478">
            <v:shape style="position:absolute;left:547;top:7825;width:0;height:478" coordorigin="547,7825" coordsize="0,478" path="m547,7825l547,8303e" filled="f" stroked="t" strokeweight="0.819999pt" strokecolor="#000000">
              <v:path arrowok="t"/>
            </v:shape>
            <w10:wrap type="none"/>
          </v:group>
        </w:pict>
      </w:r>
      <w:r>
        <w:pict>
          <v:group style="position:absolute;margin-left:27.36pt;margin-top:343.49pt;width:0pt;height:23.88pt;mso-position-horizontal-relative:page;mso-position-vertical-relative:page;z-index:-113" coordorigin="547,6870" coordsize="0,478">
            <v:shape style="position:absolute;left:547;top:6870;width:0;height:478" coordorigin="547,6870" coordsize="0,478" path="m547,6870l547,7347e" filled="f" stroked="t" strokeweight="0.819999pt" strokecolor="#000000">
              <v:path arrowok="t"/>
            </v:shape>
            <w10:wrap type="none"/>
          </v:group>
        </w:pict>
      </w:r>
      <w:r>
        <w:pict>
          <v:group style="position:absolute;margin-left:27.36pt;margin-top:272.57pt;width:0pt;height:11.88pt;mso-position-horizontal-relative:page;mso-position-vertical-relative:page;z-index:-114" coordorigin="547,5451" coordsize="0,238">
            <v:shape style="position:absolute;left:547;top:5451;width:0;height:238" coordorigin="547,5451" coordsize="0,238" path="m547,5451l547,5689e" filled="f" stroked="t" strokeweight="0.819999pt" strokecolor="#000000">
              <v:path arrowok="t"/>
            </v:shape>
            <w10:wrap type="none"/>
          </v:group>
        </w:pict>
      </w:r>
      <w:r>
        <w:pict>
          <v:group style="position:absolute;margin-left:26.95pt;margin-top:106.05pt;width:0.819999pt;height:77.02pt;mso-position-horizontal-relative:page;mso-position-vertical-relative:page;z-index:-115" coordorigin="539,2121" coordsize="16,1540">
            <v:group style="position:absolute;left:547;top:2129;width:0;height:233" coordorigin="547,2129" coordsize="0,233">
              <v:shape style="position:absolute;left:547;top:2129;width:0;height:233" coordorigin="547,2129" coordsize="0,233" path="m547,2129l547,2362e" filled="f" stroked="t" strokeweight="0.819999pt" strokecolor="#000000">
                <v:path arrowok="t"/>
              </v:shape>
              <v:group style="position:absolute;left:547;top:2362;width:0;height:233" coordorigin="547,2362" coordsize="0,233">
                <v:shape style="position:absolute;left:547;top:2362;width:0;height:233" coordorigin="547,2362" coordsize="0,233" path="m547,2362l547,2595e" filled="f" stroked="t" strokeweight="0.819999pt" strokecolor="#000000">
                  <v:path arrowok="t"/>
                </v:shape>
                <v:group style="position:absolute;left:547;top:2595;width:0;height:233" coordorigin="547,2595" coordsize="0,233">
                  <v:shape style="position:absolute;left:547;top:2595;width:0;height:233" coordorigin="547,2595" coordsize="0,233" path="m547,2595l547,2828e" filled="f" stroked="t" strokeweight="0.819999pt" strokecolor="#000000">
                    <v:path arrowok="t"/>
                  </v:shape>
                  <v:group style="position:absolute;left:547;top:2828;width:0;height:350" coordorigin="547,2828" coordsize="0,350">
                    <v:shape style="position:absolute;left:547;top:2828;width:0;height:350" coordorigin="547,2828" coordsize="0,350" path="m547,2828l547,3178e" filled="f" stroked="t" strokeweight="0.819999pt" strokecolor="#000000">
                      <v:path arrowok="t"/>
                    </v:shape>
                    <v:group style="position:absolute;left:547;top:3178;width:0;height:238" coordorigin="547,3178" coordsize="0,238">
                      <v:shape style="position:absolute;left:547;top:3178;width:0;height:238" coordorigin="547,3178" coordsize="0,238" path="m547,3178l547,3416e" filled="f" stroked="t" strokeweight="0.819999pt" strokecolor="#000000">
                        <v:path arrowok="t"/>
                      </v:shape>
                      <v:group style="position:absolute;left:547;top:3416;width:0;height:238" coordorigin="547,3416" coordsize="0,238">
                        <v:shape style="position:absolute;left:547;top:3416;width:0;height:238" coordorigin="547,3416" coordsize="0,238" path="m547,3416l547,3653e" filled="f" stroked="t" strokeweight="0.819999pt" strokecolor="#000000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44" w:lineRule="exact" w:line="120"/>
        <w:ind w:left="408"/>
      </w:pPr>
      <w:r>
        <w:pict>
          <v:group style="position:absolute;margin-left:50.4pt;margin-top:23.4129pt;width:245.33pt;height:0pt;mso-position-horizontal-relative:page;mso-position-vertical-relative:paragraph;z-index:-101" coordorigin="1008,468" coordsize="4907,0">
            <v:shape style="position:absolute;left:1008;top:468;width:4907;height:0" coordorigin="1008,468" coordsize="4907,0" path="m1008,468l5915,468e" filled="f" stroked="t" strokeweight="0.53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NO</w:t>
      </w:r>
      <w:r>
        <w:rPr>
          <w:rFonts w:cs="Arial" w:hAnsi="Arial" w:eastAsia="Arial" w:ascii="Arial"/>
          <w:b/>
          <w:spacing w:val="3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-3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RY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S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GN</w:t>
      </w:r>
      <w:r>
        <w:rPr>
          <w:rFonts w:cs="Arial" w:hAnsi="Arial" w:eastAsia="Arial" w:ascii="Arial"/>
          <w:b/>
          <w:spacing w:val="-3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3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URE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44"/>
        <w:ind w:left="408"/>
      </w:pP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NO</w:t>
      </w:r>
      <w:r>
        <w:rPr>
          <w:rFonts w:cs="Arial" w:hAnsi="Arial" w:eastAsia="Arial" w:ascii="Arial"/>
          <w:b/>
          <w:spacing w:val="3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-3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Y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’S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b/>
          <w:spacing w:val="-3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M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(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y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p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ed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o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le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g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b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ly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p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r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i</w:t>
      </w:r>
      <w:r>
        <w:rPr>
          <w:rFonts w:cs="Arial" w:hAnsi="Arial" w:eastAsia="Arial" w:ascii="Arial"/>
          <w:b/>
          <w:spacing w:val="-1"/>
          <w:w w:val="100"/>
          <w:sz w:val="12"/>
          <w:szCs w:val="12"/>
        </w:rPr>
        <w:t>n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d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)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sectPr>
      <w:type w:val="continuous"/>
      <w:pgSz w:w="12240" w:h="15840"/>
      <w:pgMar w:top="640" w:bottom="280" w:left="600" w:right="80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