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6" w:rsidRDefault="00CF478D">
      <w:pPr>
        <w:spacing w:before="80"/>
        <w:ind w:left="846" w:right="723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BC75C6" w:rsidRDefault="00CF478D">
      <w:pPr>
        <w:spacing w:before="7"/>
        <w:ind w:left="1139" w:right="7525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BC75C6" w:rsidRDefault="00BC75C6">
      <w:pPr>
        <w:spacing w:before="16" w:line="220" w:lineRule="exact"/>
        <w:rPr>
          <w:sz w:val="22"/>
          <w:szCs w:val="22"/>
        </w:rPr>
      </w:pPr>
    </w:p>
    <w:p w:rsidR="00BC75C6" w:rsidRDefault="00CF478D">
      <w:pPr>
        <w:ind w:left="902" w:right="729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BC75C6" w:rsidRDefault="00BC75C6">
      <w:pPr>
        <w:spacing w:line="200" w:lineRule="exact"/>
      </w:pPr>
    </w:p>
    <w:p w:rsidR="00BC75C6" w:rsidRDefault="00BC75C6">
      <w:pPr>
        <w:spacing w:before="18" w:line="260" w:lineRule="exact"/>
        <w:rPr>
          <w:sz w:val="26"/>
          <w:szCs w:val="26"/>
        </w:rPr>
      </w:pPr>
    </w:p>
    <w:p w:rsidR="00BC75C6" w:rsidRDefault="00CF478D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BC75C6" w:rsidRDefault="00CF478D">
      <w:pPr>
        <w:spacing w:before="3"/>
        <w:ind w:left="120"/>
      </w:pPr>
      <w:r>
        <w:rPr>
          <w:b/>
        </w:rPr>
        <w:t>Address</w:t>
      </w:r>
    </w:p>
    <w:p w:rsidR="00BC75C6" w:rsidRDefault="00CF478D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BC75C6" w:rsidRDefault="00BC75C6">
      <w:pPr>
        <w:spacing w:before="4" w:line="120" w:lineRule="exact"/>
        <w:rPr>
          <w:sz w:val="12"/>
          <w:szCs w:val="12"/>
        </w:rPr>
      </w:pPr>
    </w:p>
    <w:p w:rsidR="00BC75C6" w:rsidRDefault="00BC75C6">
      <w:pPr>
        <w:spacing w:line="200" w:lineRule="exact"/>
        <w:sectPr w:rsidR="00BC75C6">
          <w:type w:val="continuous"/>
          <w:pgSz w:w="12240" w:h="15840"/>
          <w:pgMar w:top="640" w:right="780" w:bottom="280" w:left="600" w:header="720" w:footer="720" w:gutter="0"/>
          <w:cols w:space="720"/>
        </w:sectPr>
      </w:pPr>
    </w:p>
    <w:p w:rsidR="00BC75C6" w:rsidRDefault="00CF478D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BC75C6" w:rsidRDefault="00CF478D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CF478D" w:rsidRDefault="00CF478D">
      <w:pPr>
        <w:spacing w:line="360" w:lineRule="exact"/>
        <w:rPr>
          <w:b/>
          <w:position w:val="-1"/>
          <w:sz w:val="32"/>
          <w:szCs w:val="32"/>
        </w:rPr>
      </w:pPr>
    </w:p>
    <w:p w:rsidR="00BC75C6" w:rsidRDefault="00CF478D">
      <w:pPr>
        <w:spacing w:line="360" w:lineRule="exact"/>
        <w:rPr>
          <w:sz w:val="32"/>
          <w:szCs w:val="32"/>
        </w:rPr>
        <w:sectPr w:rsidR="00BC75C6">
          <w:type w:val="continuous"/>
          <w:pgSz w:w="12240" w:h="15840"/>
          <w:pgMar w:top="640" w:right="780" w:bottom="280" w:left="600" w:header="720" w:footer="720" w:gutter="0"/>
          <w:cols w:num="2" w:space="720" w:equalWidth="0">
            <w:col w:w="1362" w:space="314"/>
            <w:col w:w="9184"/>
          </w:cols>
        </w:sectPr>
      </w:pPr>
      <w:r>
        <w:rPr>
          <w:b/>
          <w:position w:val="-1"/>
          <w:sz w:val="32"/>
          <w:szCs w:val="32"/>
        </w:rPr>
        <w:t>C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RP</w:t>
      </w:r>
      <w:r>
        <w:rPr>
          <w:b/>
          <w:spacing w:val="-2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RAT</w:t>
      </w:r>
      <w:r>
        <w:rPr>
          <w:b/>
          <w:spacing w:val="1"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54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ASSIGNM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position w:val="-1"/>
          <w:sz w:val="32"/>
          <w:szCs w:val="32"/>
        </w:rPr>
        <w:t>NT</w:t>
      </w:r>
      <w:r>
        <w:rPr>
          <w:b/>
          <w:spacing w:val="-21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position w:val="-1"/>
          <w:sz w:val="32"/>
          <w:szCs w:val="32"/>
        </w:rPr>
        <w:t>D</w:t>
      </w:r>
      <w:r>
        <w:rPr>
          <w:b/>
          <w:spacing w:val="-9"/>
          <w:position w:val="-1"/>
          <w:sz w:val="32"/>
          <w:szCs w:val="32"/>
        </w:rPr>
        <w:t xml:space="preserve"> </w:t>
      </w:r>
      <w:r>
        <w:rPr>
          <w:b/>
          <w:spacing w:val="-2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TRUST</w:t>
      </w:r>
    </w:p>
    <w:p w:rsidR="00BC75C6" w:rsidRDefault="00BC75C6">
      <w:pPr>
        <w:spacing w:before="9" w:line="200" w:lineRule="exact"/>
      </w:pPr>
    </w:p>
    <w:p w:rsidR="00BC75C6" w:rsidRDefault="00CF478D">
      <w:pPr>
        <w:spacing w:before="33" w:line="220" w:lineRule="exact"/>
        <w:ind w:left="408"/>
      </w:pPr>
      <w:r>
        <w:rPr>
          <w:position w:val="-1"/>
        </w:rPr>
        <w:t>FOR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V</w:t>
      </w:r>
      <w:r>
        <w:rPr>
          <w:spacing w:val="-2"/>
          <w:position w:val="-1"/>
        </w:rPr>
        <w:t>AL</w:t>
      </w:r>
      <w:r>
        <w:rPr>
          <w:position w:val="-1"/>
        </w:rPr>
        <w:t>U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B</w:t>
      </w:r>
      <w:r>
        <w:rPr>
          <w:spacing w:val="-2"/>
          <w:position w:val="-1"/>
        </w:rPr>
        <w:t>L</w:t>
      </w:r>
      <w:r>
        <w:rPr>
          <w:position w:val="-1"/>
        </w:rPr>
        <w:t>E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ONS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ON,</w:t>
      </w:r>
      <w:r>
        <w:rPr>
          <w:spacing w:val="-1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un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1"/>
          <w:position w:val="-1"/>
        </w:rPr>
        <w:t>gn</w:t>
      </w:r>
      <w:r>
        <w:rPr>
          <w:position w:val="-1"/>
        </w:rPr>
        <w:t>ed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orpor</w:t>
      </w:r>
      <w:r>
        <w:rPr>
          <w:position w:val="-1"/>
        </w:rPr>
        <w:t>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40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b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as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1"/>
          <w:position w:val="-1"/>
        </w:rPr>
        <w:t>gns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tra</w:t>
      </w:r>
      <w:r>
        <w:rPr>
          <w:spacing w:val="-1"/>
          <w:position w:val="-1"/>
        </w:rPr>
        <w:t>ns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to</w:t>
      </w:r>
    </w:p>
    <w:p w:rsidR="00BC75C6" w:rsidRDefault="00BC75C6">
      <w:pPr>
        <w:spacing w:line="200" w:lineRule="exact"/>
      </w:pPr>
    </w:p>
    <w:p w:rsidR="00BC75C6" w:rsidRDefault="00BC75C6">
      <w:pPr>
        <w:spacing w:before="9" w:line="200" w:lineRule="exact"/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52"/>
        <w:gridCol w:w="1247"/>
        <w:gridCol w:w="2186"/>
      </w:tblGrid>
      <w:tr w:rsidR="00BC75C6">
        <w:trPr>
          <w:trHeight w:hRule="exact" w:val="318"/>
        </w:trPr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before="73"/>
              <w:ind w:left="40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f</w:t>
            </w:r>
            <w:r>
              <w:t>icial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4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er</w:t>
            </w:r>
            <w:r>
              <w:t>tain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ated           </w:t>
            </w:r>
            <w:r>
              <w:rPr>
                <w:spacing w:val="8"/>
              </w:rPr>
              <w:t xml:space="preserve"> </w:t>
            </w:r>
            <w:r>
              <w:t>, 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before="73"/>
              <w:ind w:left="116"/>
            </w:pPr>
            <w:r>
              <w:t xml:space="preserve">, </w:t>
            </w: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1"/>
              </w:rPr>
              <w:t>or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to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before="73"/>
              <w:ind w:left="372"/>
            </w:pPr>
            <w:r>
              <w:t xml:space="preserve">, 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us</w:t>
            </w:r>
            <w:r>
              <w:t>tee,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</w:p>
        </w:tc>
      </w:tr>
      <w:tr w:rsidR="00BC75C6">
        <w:trPr>
          <w:trHeight w:hRule="exact" w:val="254"/>
        </w:trPr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line="220" w:lineRule="exact"/>
              <w:ind w:left="595"/>
            </w:pPr>
            <w:proofErr w:type="gramStart"/>
            <w:r>
              <w:t>as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f</w:t>
            </w:r>
            <w:r>
              <w:t>icia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(</w:t>
            </w:r>
            <w:proofErr w:type="spellStart"/>
            <w:r>
              <w:t>ies</w:t>
            </w:r>
            <w:proofErr w:type="spellEnd"/>
            <w:r>
              <w:t>),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cord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n          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 xml:space="preserve">,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ns</w:t>
            </w:r>
            <w:r>
              <w:t>tr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.</w:t>
            </w:r>
            <w:r>
              <w:t xml:space="preserve">         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Boo</w:t>
            </w:r>
            <w:r>
              <w:t>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line="220" w:lineRule="exact"/>
              <w:ind w:left="488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BC75C6" w:rsidRDefault="00CF478D">
            <w:pPr>
              <w:spacing w:line="220" w:lineRule="exact"/>
              <w:ind w:left="185"/>
            </w:pPr>
            <w:r>
              <w:rPr>
                <w:spacing w:val="1"/>
              </w:rPr>
              <w:t>)</w:t>
            </w:r>
            <w:r>
              <w:rPr>
                <w:b/>
              </w:rPr>
              <w:t xml:space="preserve">,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ff</w:t>
            </w:r>
            <w:r>
              <w:t>icial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cord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</w:tc>
      </w:tr>
    </w:tbl>
    <w:p w:rsidR="00BC75C6" w:rsidRDefault="00CF478D">
      <w:pPr>
        <w:spacing w:line="180" w:lineRule="exact"/>
        <w:ind w:left="408"/>
      </w:pPr>
      <w:proofErr w:type="gramStart"/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f           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4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ia,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9"/>
        </w:rPr>
        <w:t xml:space="preserve"> </w:t>
      </w:r>
      <w:r>
        <w:t>as:</w:t>
      </w:r>
    </w:p>
    <w:p w:rsidR="00BC75C6" w:rsidRDefault="00BC75C6">
      <w:pPr>
        <w:spacing w:before="7" w:line="100" w:lineRule="exact"/>
        <w:rPr>
          <w:sz w:val="11"/>
          <w:szCs w:val="11"/>
        </w:rPr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CF478D">
      <w:pPr>
        <w:spacing w:before="33" w:line="245" w:lineRule="auto"/>
        <w:ind w:left="408" w:right="302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ein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ey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</w:p>
    <w:p w:rsidR="00BC75C6" w:rsidRDefault="00BC75C6">
      <w:pPr>
        <w:spacing w:before="3" w:line="100" w:lineRule="exact"/>
        <w:rPr>
          <w:sz w:val="10"/>
          <w:szCs w:val="10"/>
        </w:rPr>
      </w:pPr>
    </w:p>
    <w:p w:rsidR="00BC75C6" w:rsidRDefault="00BC75C6">
      <w:pPr>
        <w:spacing w:line="200" w:lineRule="exact"/>
      </w:pPr>
    </w:p>
    <w:p w:rsidR="00BC75C6" w:rsidRDefault="00BC75C6">
      <w:pPr>
        <w:spacing w:line="200" w:lineRule="exact"/>
      </w:pPr>
    </w:p>
    <w:p w:rsidR="00BC75C6" w:rsidRDefault="00CF478D">
      <w:pPr>
        <w:spacing w:line="560" w:lineRule="atLeast"/>
        <w:ind w:left="408" w:right="9869"/>
      </w:pPr>
      <w:r>
        <w:rPr>
          <w:spacing w:val="-2"/>
        </w:rPr>
        <w:t>A</w:t>
      </w:r>
      <w:r>
        <w:t>.</w:t>
      </w:r>
      <w:r>
        <w:rPr>
          <w:spacing w:val="2"/>
        </w:rPr>
        <w:t>P</w:t>
      </w:r>
      <w:r>
        <w:t>.N. Dat</w:t>
      </w:r>
      <w:r>
        <w:rPr>
          <w:spacing w:val="1"/>
        </w:rPr>
        <w:t>ed</w:t>
      </w:r>
      <w:r>
        <w:t>:</w:t>
      </w:r>
    </w:p>
    <w:p w:rsidR="00BC75C6" w:rsidRDefault="00BC75C6">
      <w:pPr>
        <w:spacing w:line="200" w:lineRule="exact"/>
      </w:pPr>
    </w:p>
    <w:p w:rsidR="00BC75C6" w:rsidRDefault="00BC75C6">
      <w:pPr>
        <w:spacing w:before="14" w:line="280" w:lineRule="exact"/>
        <w:rPr>
          <w:sz w:val="28"/>
          <w:szCs w:val="28"/>
        </w:rPr>
      </w:pPr>
    </w:p>
    <w:p w:rsidR="00BC75C6" w:rsidRDefault="00BC75C6">
      <w:pPr>
        <w:spacing w:before="40"/>
        <w:ind w:left="408"/>
        <w:rPr>
          <w:rFonts w:ascii="Arial" w:eastAsia="Arial" w:hAnsi="Arial" w:cs="Arial"/>
          <w:sz w:val="16"/>
          <w:szCs w:val="16"/>
        </w:rPr>
      </w:pPr>
      <w:r w:rsidRPr="00BC75C6">
        <w:pict>
          <v:group id="_x0000_s1080" style="position:absolute;left:0;text-align:left;margin-left:319.95pt;margin-top:3.45pt;width:244.8pt;height:0;z-index:-251656192;mso-position-horizontal-relative:page" coordorigin="6399,69" coordsize="4896,0">
            <v:shape id="_x0000_s1081" style="position:absolute;left:6399;top:69;width:4896;height:0" coordorigin="6399,69" coordsize="4896,0" path="m6399,69r4896,e" filled="f" strokeweight=".17869mm">
              <v:path arrowok="t"/>
            </v:shape>
            <w10:wrap anchorx="page"/>
          </v:group>
        </w:pic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CF478D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CF478D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CF478D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CF478D">
        <w:rPr>
          <w:rFonts w:ascii="Arial" w:eastAsia="Arial" w:hAnsi="Arial" w:cs="Arial"/>
          <w:b/>
          <w:sz w:val="16"/>
          <w:szCs w:val="16"/>
        </w:rPr>
        <w:t>E</w:t>
      </w:r>
      <w:r w:rsidR="00CF478D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z w:val="16"/>
          <w:szCs w:val="16"/>
        </w:rPr>
        <w:t>OF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CF478D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CF478D">
        <w:rPr>
          <w:rFonts w:ascii="Arial" w:eastAsia="Arial" w:hAnsi="Arial" w:cs="Arial"/>
          <w:b/>
          <w:sz w:val="16"/>
          <w:szCs w:val="16"/>
        </w:rPr>
        <w:t>L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z w:val="16"/>
          <w:szCs w:val="16"/>
        </w:rPr>
        <w:t>FO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z w:val="16"/>
          <w:szCs w:val="16"/>
        </w:rPr>
        <w:t>A</w:t>
      </w:r>
    </w:p>
    <w:p w:rsidR="00BC75C6" w:rsidRDefault="00BC75C6">
      <w:pPr>
        <w:spacing w:before="8" w:line="100" w:lineRule="exact"/>
        <w:rPr>
          <w:sz w:val="10"/>
          <w:szCs w:val="10"/>
        </w:rPr>
      </w:pPr>
    </w:p>
    <w:p w:rsidR="00BC75C6" w:rsidRDefault="00CF478D">
      <w:pPr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BC75C6" w:rsidRDefault="00BC75C6">
      <w:pPr>
        <w:spacing w:before="9" w:line="120" w:lineRule="exact"/>
        <w:rPr>
          <w:sz w:val="13"/>
          <w:szCs w:val="13"/>
        </w:rPr>
      </w:pPr>
    </w:p>
    <w:p w:rsidR="00BC75C6" w:rsidRDefault="00BC75C6">
      <w:pPr>
        <w:spacing w:line="376" w:lineRule="auto"/>
        <w:ind w:left="408" w:right="5390"/>
        <w:rPr>
          <w:rFonts w:ascii="Arial" w:eastAsia="Arial" w:hAnsi="Arial" w:cs="Arial"/>
          <w:sz w:val="16"/>
          <w:szCs w:val="16"/>
        </w:rPr>
      </w:pPr>
      <w:r w:rsidRPr="00BC75C6">
        <w:pict>
          <v:group id="_x0000_s1078" style="position:absolute;left:0;text-align:left;margin-left:319.95pt;margin-top:5.15pt;width:244.8pt;height:0;z-index:-251655168;mso-position-horizontal-relative:page" coordorigin="6399,103" coordsize="4896,0">
            <v:shape id="_x0000_s1079" style="position:absolute;left:6399;top:103;width:4896;height:0" coordorigin="6399,103" coordsize="4896,0" path="m6399,103r4896,e" filled="f" strokeweight=".17869mm">
              <v:path arrowok="t"/>
            </v:shape>
            <w10:wrap anchorx="page"/>
          </v:group>
        </w:pict>
      </w:r>
      <w:r w:rsidR="00CF478D">
        <w:rPr>
          <w:rFonts w:ascii="Arial" w:eastAsia="Arial" w:hAnsi="Arial" w:cs="Arial"/>
          <w:b/>
          <w:sz w:val="16"/>
          <w:szCs w:val="16"/>
        </w:rPr>
        <w:t>On</w:t>
      </w:r>
      <w:r w:rsidR="00CF478D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 w:rsidR="00CF478D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z w:val="16"/>
          <w:szCs w:val="16"/>
        </w:rPr>
        <w:t>be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CF478D">
        <w:rPr>
          <w:rFonts w:ascii="Arial" w:eastAsia="Arial" w:hAnsi="Arial" w:cs="Arial"/>
          <w:b/>
          <w:sz w:val="16"/>
          <w:szCs w:val="16"/>
        </w:rPr>
        <w:t>ore</w:t>
      </w:r>
      <w:r w:rsidR="00CF478D"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CF478D">
        <w:rPr>
          <w:rFonts w:ascii="Arial" w:eastAsia="Arial" w:hAnsi="Arial" w:cs="Arial"/>
          <w:b/>
          <w:sz w:val="16"/>
          <w:szCs w:val="16"/>
        </w:rPr>
        <w:t>,</w:t>
      </w:r>
      <w:r w:rsidR="00CF478D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CF478D">
        <w:rPr>
          <w:rFonts w:ascii="Arial" w:eastAsia="Arial" w:hAnsi="Arial" w:cs="Arial"/>
          <w:b/>
          <w:sz w:val="16"/>
          <w:szCs w:val="16"/>
        </w:rPr>
        <w:t>he under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z w:val="16"/>
          <w:szCs w:val="16"/>
        </w:rPr>
        <w:t>gned,</w:t>
      </w:r>
      <w:r w:rsidR="00CF478D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z w:val="16"/>
          <w:szCs w:val="16"/>
        </w:rPr>
        <w:t>a</w:t>
      </w:r>
      <w:r w:rsidR="00CF478D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CF478D">
        <w:rPr>
          <w:rFonts w:ascii="Arial" w:eastAsia="Arial" w:hAnsi="Arial" w:cs="Arial"/>
          <w:b/>
          <w:sz w:val="16"/>
          <w:szCs w:val="16"/>
        </w:rPr>
        <w:t>o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CF478D">
        <w:rPr>
          <w:rFonts w:ascii="Arial" w:eastAsia="Arial" w:hAnsi="Arial" w:cs="Arial"/>
          <w:b/>
          <w:sz w:val="16"/>
          <w:szCs w:val="16"/>
        </w:rPr>
        <w:t>ry</w:t>
      </w:r>
      <w:r w:rsidR="00CF478D"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CF478D">
        <w:rPr>
          <w:rFonts w:ascii="Arial" w:eastAsia="Arial" w:hAnsi="Arial" w:cs="Arial"/>
          <w:b/>
          <w:sz w:val="16"/>
          <w:szCs w:val="16"/>
        </w:rPr>
        <w:t>ub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CF478D">
        <w:rPr>
          <w:rFonts w:ascii="Arial" w:eastAsia="Arial" w:hAnsi="Arial" w:cs="Arial"/>
          <w:b/>
          <w:sz w:val="16"/>
          <w:szCs w:val="16"/>
        </w:rPr>
        <w:t>c</w:t>
      </w:r>
      <w:r w:rsidR="00CF478D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z w:val="16"/>
          <w:szCs w:val="16"/>
        </w:rPr>
        <w:t>n</w:t>
      </w:r>
      <w:r w:rsidR="00CF478D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CF478D">
        <w:rPr>
          <w:rFonts w:ascii="Arial" w:eastAsia="Arial" w:hAnsi="Arial" w:cs="Arial"/>
          <w:b/>
          <w:sz w:val="16"/>
          <w:szCs w:val="16"/>
        </w:rPr>
        <w:t>nd</w:t>
      </w:r>
      <w:r w:rsidR="00CF478D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CF478D">
        <w:rPr>
          <w:rFonts w:ascii="Arial" w:eastAsia="Arial" w:hAnsi="Arial" w:cs="Arial"/>
          <w:b/>
          <w:sz w:val="16"/>
          <w:szCs w:val="16"/>
        </w:rPr>
        <w:t>or</w:t>
      </w:r>
      <w:r w:rsidR="00CF478D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sa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z w:val="16"/>
          <w:szCs w:val="16"/>
        </w:rPr>
        <w:t>d</w:t>
      </w:r>
      <w:r w:rsidR="00CF478D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tate</w:t>
      </w:r>
      <w:r w:rsidR="00CF478D">
        <w:rPr>
          <w:rFonts w:ascii="Arial" w:eastAsia="Arial" w:hAnsi="Arial" w:cs="Arial"/>
          <w:b/>
          <w:sz w:val="16"/>
          <w:szCs w:val="16"/>
        </w:rPr>
        <w:t>,</w:t>
      </w:r>
      <w:r w:rsidR="00CF478D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z w:val="16"/>
          <w:szCs w:val="16"/>
        </w:rPr>
        <w:t>pe</w:t>
      </w:r>
      <w:r w:rsidR="00CF478D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CF478D">
        <w:rPr>
          <w:rFonts w:ascii="Arial" w:eastAsia="Arial" w:hAnsi="Arial" w:cs="Arial"/>
          <w:b/>
          <w:sz w:val="16"/>
          <w:szCs w:val="16"/>
        </w:rPr>
        <w:t>onal</w:t>
      </w:r>
      <w:r w:rsidR="00CF478D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CF478D">
        <w:rPr>
          <w:rFonts w:ascii="Arial" w:eastAsia="Arial" w:hAnsi="Arial" w:cs="Arial"/>
          <w:b/>
          <w:sz w:val="16"/>
          <w:szCs w:val="16"/>
        </w:rPr>
        <w:t>y</w:t>
      </w:r>
    </w:p>
    <w:p w:rsidR="00BC75C6" w:rsidRDefault="00BC75C6">
      <w:pPr>
        <w:tabs>
          <w:tab w:val="left" w:pos="5420"/>
        </w:tabs>
        <w:spacing w:before="2" w:line="180" w:lineRule="exact"/>
        <w:ind w:left="408"/>
        <w:rPr>
          <w:rFonts w:ascii="Arial" w:eastAsia="Arial" w:hAnsi="Arial" w:cs="Arial"/>
          <w:sz w:val="16"/>
          <w:szCs w:val="16"/>
        </w:rPr>
      </w:pPr>
      <w:r w:rsidRPr="00BC75C6">
        <w:pict>
          <v:group id="_x0000_s1076" style="position:absolute;left:0;text-align:left;margin-left:319.95pt;margin-top:14.35pt;width:244.85pt;height:0;z-index:-251654144;mso-position-horizontal-relative:page" coordorigin="6399,287" coordsize="4897,0">
            <v:shape id="_x0000_s1077" style="position:absolute;left:6399;top:287;width:4897;height:0" coordorigin="6399,287" coordsize="4897,0" path="m6399,287r4897,e" filled="f" strokeweight=".17869mm">
              <v:path arrowok="t"/>
            </v:shape>
            <w10:wrap anchorx="page"/>
          </v:group>
        </w:pict>
      </w:r>
      <w:r w:rsidRPr="00BC75C6">
        <w:pict>
          <v:group id="_x0000_s1074" style="position:absolute;left:0;text-align:left;margin-left:50.4pt;margin-top:21.1pt;width:248.65pt;height:0;z-index:-251653120;mso-position-horizontal-relative:page" coordorigin="1008,422" coordsize="4973,0">
            <v:shape id="_x0000_s1075" style="position:absolute;left:1008;top:422;width:4973;height:0" coordorigin="1008,422" coordsize="4973,0" path="m1008,422r4973,e" filled="f" strokeweight=".18839mm">
              <v:path arrowok="t"/>
            </v:shape>
            <w10:wrap anchorx="page"/>
          </v:group>
        </w:pict>
      </w:r>
      <w:proofErr w:type="gramStart"/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CF478D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CF478D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BC75C6" w:rsidRDefault="00BC75C6">
      <w:pPr>
        <w:spacing w:before="8" w:line="280" w:lineRule="exact"/>
        <w:rPr>
          <w:sz w:val="28"/>
          <w:szCs w:val="28"/>
        </w:rPr>
      </w:pPr>
    </w:p>
    <w:p w:rsidR="00BC75C6" w:rsidRDefault="00CF478D">
      <w:pPr>
        <w:spacing w:before="40" w:line="250" w:lineRule="auto"/>
        <w:ind w:left="408" w:right="5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>ory</w:t>
      </w:r>
      <w:r>
        <w:rPr>
          <w:rFonts w:ascii="Arial" w:eastAsia="Arial" w:hAnsi="Arial" w:cs="Arial"/>
          <w:b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re</w:t>
      </w:r>
    </w:p>
    <w:p w:rsidR="00BC75C6" w:rsidRDefault="00CF478D">
      <w:pPr>
        <w:tabs>
          <w:tab w:val="left" w:pos="10680"/>
        </w:tabs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proofErr w:type="gramEnd"/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BC75C6" w:rsidRDefault="00CF478D">
      <w:pPr>
        <w:spacing w:before="8" w:line="250" w:lineRule="auto"/>
        <w:ind w:left="408" w:right="5393"/>
        <w:rPr>
          <w:rFonts w:ascii="Arial" w:eastAsia="Arial" w:hAnsi="Arial" w:cs="Arial"/>
          <w:sz w:val="16"/>
          <w:szCs w:val="16"/>
        </w:rPr>
        <w:sectPr w:rsidR="00BC75C6">
          <w:type w:val="continuous"/>
          <w:pgSz w:w="12240" w:h="15840"/>
          <w:pgMar w:top="640" w:right="780" w:bottom="280" w:left="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sz w:val="16"/>
          <w:szCs w:val="16"/>
        </w:rPr>
        <w:t>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hey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 xml:space="preserve">d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 xml:space="preserve">,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nd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by 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(s</w:t>
      </w:r>
      <w:r>
        <w:rPr>
          <w:rFonts w:ascii="Arial" w:eastAsia="Arial" w:hAnsi="Arial" w:cs="Arial"/>
          <w:b/>
          <w:sz w:val="16"/>
          <w:szCs w:val="16"/>
        </w:rPr>
        <w:t xml:space="preserve">)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</w:p>
    <w:p w:rsidR="00BC75C6" w:rsidRDefault="00CF478D">
      <w:pPr>
        <w:spacing w:line="250" w:lineRule="auto"/>
        <w:ind w:left="408" w:right="-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lastRenderedPageBreak/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proofErr w:type="gram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upon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BC75C6" w:rsidRDefault="00BC75C6">
      <w:pPr>
        <w:spacing w:before="2" w:line="180" w:lineRule="exact"/>
        <w:rPr>
          <w:sz w:val="19"/>
          <w:szCs w:val="19"/>
        </w:rPr>
      </w:pPr>
    </w:p>
    <w:p w:rsidR="00BC75C6" w:rsidRDefault="00BC75C6">
      <w:pPr>
        <w:spacing w:line="180" w:lineRule="exact"/>
        <w:ind w:left="408"/>
        <w:rPr>
          <w:rFonts w:ascii="Arial" w:eastAsia="Arial" w:hAnsi="Arial" w:cs="Arial"/>
          <w:sz w:val="16"/>
          <w:szCs w:val="16"/>
        </w:rPr>
      </w:pPr>
      <w:r w:rsidRPr="00BC75C6">
        <w:pict>
          <v:group id="_x0000_s1072" style="position:absolute;left:0;text-align:left;margin-left:50.4pt;margin-top:25.8pt;width:245.3pt;height:0;z-index:-251652096;mso-position-horizontal-relative:page" coordorigin="1008,516" coordsize="4906,0">
            <v:shape id="_x0000_s1073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CF478D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CF478D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CF478D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CF478D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CF478D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CF478D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CF478D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BC75C6" w:rsidRDefault="00CF478D">
      <w:pPr>
        <w:spacing w:line="140" w:lineRule="exact"/>
        <w:rPr>
          <w:rFonts w:ascii="Arial" w:eastAsia="Arial" w:hAnsi="Arial" w:cs="Arial"/>
          <w:sz w:val="16"/>
          <w:szCs w:val="16"/>
        </w:rPr>
        <w:sectPr w:rsidR="00BC75C6">
          <w:type w:val="continuous"/>
          <w:pgSz w:w="12240" w:h="15840"/>
          <w:pgMar w:top="640" w:right="780" w:bottom="280" w:left="600" w:header="720" w:footer="720" w:gutter="0"/>
          <w:cols w:num="2" w:space="720" w:equalWidth="0">
            <w:col w:w="5436" w:space="2068"/>
            <w:col w:w="3356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BC75C6" w:rsidRDefault="00BC75C6">
      <w:pPr>
        <w:spacing w:before="7" w:line="100" w:lineRule="exact"/>
        <w:rPr>
          <w:sz w:val="10"/>
          <w:szCs w:val="10"/>
        </w:rPr>
      </w:pPr>
      <w:r w:rsidRPr="00BC75C6">
        <w:lastRenderedPageBreak/>
        <w:pict>
          <v:group id="_x0000_s1070" style="position:absolute;margin-left:39.6pt;margin-top:220.45pt;width:532.8pt;height:.05pt;z-index:-251657216;mso-position-horizontal-relative:page;mso-position-vertical-relative:page" coordorigin="792,4409" coordsize="10656,1">
            <v:shape id="_x0000_s1071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BC75C6">
        <w:pict>
          <v:group id="_x0000_s1065" style="position:absolute;margin-left:38.6pt;margin-top:35pt;width:534.8pt;height:153.25pt;z-index:-251658240;mso-position-horizontal-relative:page;mso-position-vertical-relative:page" coordorigin="772,700" coordsize="10696,3065">
            <v:group id="_x0000_s1066" style="position:absolute;left:792;top:3725;width:10656;height:1" coordorigin="792,3725" coordsize="10656,1">
              <v:shape id="_x0000_s1069" style="position:absolute;left:792;top:3725;width:10656;height:1" coordorigin="792,3725" coordsize="10656,1" path="m792,3725r10656,1e" filled="f" strokeweight="2pt">
                <v:path arrowok="t"/>
              </v:shape>
              <v:group id="_x0000_s1067" style="position:absolute;left:5040;top:720;width:1;height:3025" coordorigin="5040,720" coordsize="1,3025">
                <v:shape id="_x0000_s1068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BC75C6">
        <w:pict>
          <v:group id="_x0000_s1063" style="position:absolute;margin-left:27.35pt;margin-top:619.8pt;width:0;height:9.5pt;z-index:-251659264;mso-position-horizontal-relative:page;mso-position-vertical-relative:page" coordorigin="547,12396" coordsize="0,190">
            <v:shape id="_x0000_s1064" style="position:absolute;left:547;top:12396;width:0;height:190" coordorigin="547,12396" coordsize="0,190" path="m547,12396r,189e" filled="f" strokeweight=".82pt">
              <v:path arrowok="t"/>
            </v:shape>
            <w10:wrap anchorx="page" anchory="page"/>
          </v:group>
        </w:pict>
      </w:r>
      <w:r w:rsidRPr="00BC75C6">
        <w:pict>
          <v:group id="_x0000_s1061" style="position:absolute;margin-left:27.35pt;margin-top:581.85pt;width:0;height:9.5pt;z-index:-251660288;mso-position-horizontal-relative:page;mso-position-vertical-relative:page" coordorigin="547,11637" coordsize="0,190">
            <v:shape id="_x0000_s1062" style="position:absolute;left:547;top:11637;width:0;height:190" coordorigin="547,11637" coordsize="0,190" path="m547,11637r,190e" filled="f" strokeweight=".82pt">
              <v:path arrowok="t"/>
            </v:shape>
            <w10:wrap anchorx="page" anchory="page"/>
          </v:group>
        </w:pict>
      </w:r>
      <w:r w:rsidRPr="00BC75C6">
        <w:pict>
          <v:group id="_x0000_s1059" style="position:absolute;margin-left:27.35pt;margin-top:543.9pt;width:0;height:9.5pt;z-index:-251661312;mso-position-horizontal-relative:page;mso-position-vertical-relative:page" coordorigin="547,10878" coordsize="0,190">
            <v:shape id="_x0000_s1060" style="position:absolute;left:547;top:10878;width:0;height:190" coordorigin="547,10878" coordsize="0,190" path="m547,10878r,190e" filled="f" strokeweight=".82pt">
              <v:path arrowok="t"/>
            </v:shape>
            <w10:wrap anchorx="page" anchory="page"/>
          </v:group>
        </w:pict>
      </w:r>
      <w:r w:rsidRPr="00BC75C6">
        <w:pict>
          <v:group id="_x0000_s1057" style="position:absolute;margin-left:27.35pt;margin-top:506pt;width:0;height:9.5pt;z-index:-251662336;mso-position-horizontal-relative:page;mso-position-vertical-relative:page" coordorigin="547,10120" coordsize="0,190">
            <v:shape id="_x0000_s1058" style="position:absolute;left:547;top:10120;width:0;height:190" coordorigin="547,10120" coordsize="0,190" path="m547,10120r,189e" filled="f" strokeweight=".82pt">
              <v:path arrowok="t"/>
            </v:shape>
            <w10:wrap anchorx="page" anchory="page"/>
          </v:group>
        </w:pict>
      </w:r>
      <w:r w:rsidRPr="00BC75C6">
        <w:pict>
          <v:group id="_x0000_s1052" style="position:absolute;margin-left:26.95pt;margin-top:465.5pt;width:.8pt;height:12.7pt;z-index:-251663360;mso-position-horizontal-relative:page;mso-position-vertical-relative:page" coordorigin="539,9310" coordsize="16,254">
            <v:group id="_x0000_s1053" style="position:absolute;left:547;top:9318;width:0;height:238" coordorigin="547,9318" coordsize="0,238">
              <v:shape id="_x0000_s1056" style="position:absolute;left:547;top:9318;width:0;height:238" coordorigin="547,9318" coordsize="0,238" path="m547,9318r,238e" filled="f" strokeweight=".82pt">
                <v:path arrowok="t"/>
              </v:shape>
              <v:group id="_x0000_s1054" style="position:absolute;left:547;top:9361;width:0;height:190" coordorigin="547,9361" coordsize="0,190">
                <v:shape id="_x0000_s1055" style="position:absolute;left:547;top:9361;width:0;height:190" coordorigin="547,9361" coordsize="0,190" path="m547,9361r,190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BC75C6">
        <w:pict>
          <v:group id="_x0000_s1050" style="position:absolute;margin-left:27.35pt;margin-top:437.95pt;width:0;height:17.9pt;z-index:-251664384;mso-position-horizontal-relative:page;mso-position-vertical-relative:page" coordorigin="547,8759" coordsize="0,358">
            <v:shape id="_x0000_s1051" style="position:absolute;left:547;top:8759;width:0;height:358" coordorigin="547,8759" coordsize="0,358" path="m547,8759r,358e" filled="f" strokeweight=".82pt">
              <v:path arrowok="t"/>
            </v:shape>
            <w10:wrap anchorx="page" anchory="page"/>
          </v:group>
        </w:pict>
      </w:r>
      <w:r w:rsidRPr="00BC75C6">
        <w:pict>
          <v:group id="_x0000_s1041" style="position:absolute;margin-left:26.95pt;margin-top:242.4pt;width:.8pt;height:59.85pt;z-index:-251665408;mso-position-horizontal-relative:page;mso-position-vertical-relative:page" coordorigin="539,4848" coordsize="16,1197">
            <v:group id="_x0000_s1042" style="position:absolute;left:547;top:4856;width:0;height:353" coordorigin="547,4856" coordsize="0,353">
              <v:shape id="_x0000_s1049" style="position:absolute;left:547;top:4856;width:0;height:353" coordorigin="547,4856" coordsize="0,353" path="m547,4856r,353e" filled="f" strokeweight=".82pt">
                <v:path arrowok="t"/>
              </v:shape>
              <v:group id="_x0000_s1043" style="position:absolute;left:547;top:5209;width:0;height:235" coordorigin="547,5209" coordsize="0,235">
                <v:shape id="_x0000_s1048" style="position:absolute;left:547;top:5209;width:0;height:235" coordorigin="547,5209" coordsize="0,235" path="m547,5209r,235e" filled="f" strokeweight=".82pt">
                  <v:path arrowok="t"/>
                </v:shape>
                <v:group id="_x0000_s1044" style="position:absolute;left:547;top:5444;width:0;height:238" coordorigin="547,5444" coordsize="0,238">
                  <v:shape id="_x0000_s1047" style="position:absolute;left:547;top:5444;width:0;height:238" coordorigin="547,5444" coordsize="0,238" path="m547,5444r,238e" filled="f" strokeweight=".82pt">
                    <v:path arrowok="t"/>
                  </v:shape>
                  <v:group id="_x0000_s1045" style="position:absolute;left:547;top:5682;width:0;height:355" coordorigin="547,5682" coordsize="0,355">
                    <v:shape id="_x0000_s1046" style="position:absolute;left:547;top:5682;width:0;height:355" coordorigin="547,5682" coordsize="0,355" path="m547,5682r,355e" filled="f" strokeweight=".82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BC75C6">
        <w:pict>
          <v:group id="_x0000_s1028" style="position:absolute;margin-left:26.95pt;margin-top:106.05pt;width:.8pt;height:77pt;z-index:-251666432;mso-position-horizontal-relative:page;mso-position-vertical-relative:page" coordorigin="539,2121" coordsize="16,1540">
            <v:group id="_x0000_s1029" style="position:absolute;left:547;top:2129;width:0;height:233" coordorigin="547,2129" coordsize="0,233">
              <v:shape id="_x0000_s1040" style="position:absolute;left:547;top:2129;width:0;height:233" coordorigin="547,2129" coordsize="0,233" path="m547,2129r,233e" filled="f" strokeweight=".82pt">
                <v:path arrowok="t"/>
              </v:shape>
              <v:group id="_x0000_s1030" style="position:absolute;left:547;top:2362;width:0;height:233" coordorigin="547,2362" coordsize="0,233">
                <v:shape id="_x0000_s1039" style="position:absolute;left:547;top:2362;width:0;height:233" coordorigin="547,2362" coordsize="0,233" path="m547,2362r,233e" filled="f" strokeweight=".82pt">
                  <v:path arrowok="t"/>
                </v:shape>
                <v:group id="_x0000_s1031" style="position:absolute;left:547;top:2595;width:0;height:233" coordorigin="547,2595" coordsize="0,233">
                  <v:shape id="_x0000_s1038" style="position:absolute;left:547;top:2595;width:0;height:233" coordorigin="547,2595" coordsize="0,233" path="m547,2595r,233e" filled="f" strokeweight=".82pt">
                    <v:path arrowok="t"/>
                  </v:shape>
                  <v:group id="_x0000_s1032" style="position:absolute;left:547;top:2828;width:0;height:350" coordorigin="547,2828" coordsize="0,350">
                    <v:shape id="_x0000_s1037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3" style="position:absolute;left:547;top:3178;width:0;height:238" coordorigin="547,3178" coordsize="0,238">
                      <v:shape id="_x0000_s1036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4" style="position:absolute;left:547;top:3416;width:0;height:238" coordorigin="547,3416" coordsize="0,238">
                        <v:shape id="_x0000_s1035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BC75C6" w:rsidRDefault="00BC75C6">
      <w:pPr>
        <w:spacing w:line="200" w:lineRule="exact"/>
      </w:pPr>
    </w:p>
    <w:p w:rsidR="00BC75C6" w:rsidRDefault="00BC75C6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BC75C6">
        <w:pict>
          <v:group id="_x0000_s1026" style="position:absolute;left:0;text-align:left;margin-left:50.4pt;margin-top:23.4pt;width:245.3pt;height:0;z-index:-251651072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CF478D">
        <w:rPr>
          <w:rFonts w:ascii="Arial" w:eastAsia="Arial" w:hAnsi="Arial" w:cs="Arial"/>
          <w:b/>
          <w:sz w:val="12"/>
          <w:szCs w:val="12"/>
        </w:rPr>
        <w:t>NO</w:t>
      </w:r>
      <w:r w:rsidR="00CF478D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CF478D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CF478D">
        <w:rPr>
          <w:rFonts w:ascii="Arial" w:eastAsia="Arial" w:hAnsi="Arial" w:cs="Arial"/>
          <w:b/>
          <w:sz w:val="12"/>
          <w:szCs w:val="12"/>
        </w:rPr>
        <w:t>RY</w:t>
      </w:r>
      <w:r w:rsidR="00CF478D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CF478D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CF478D">
        <w:rPr>
          <w:rFonts w:ascii="Arial" w:eastAsia="Arial" w:hAnsi="Arial" w:cs="Arial"/>
          <w:b/>
          <w:sz w:val="12"/>
          <w:szCs w:val="12"/>
        </w:rPr>
        <w:t>GN</w:t>
      </w:r>
      <w:r w:rsidR="00CF478D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CF478D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CF478D">
        <w:rPr>
          <w:rFonts w:ascii="Arial" w:eastAsia="Arial" w:hAnsi="Arial" w:cs="Arial"/>
          <w:b/>
          <w:sz w:val="12"/>
          <w:szCs w:val="12"/>
        </w:rPr>
        <w:t>URE</w:t>
      </w:r>
    </w:p>
    <w:p w:rsidR="00BC75C6" w:rsidRDefault="00BC75C6">
      <w:pPr>
        <w:spacing w:before="20" w:line="240" w:lineRule="exact"/>
        <w:rPr>
          <w:sz w:val="24"/>
          <w:szCs w:val="24"/>
        </w:rPr>
      </w:pPr>
    </w:p>
    <w:p w:rsidR="00BC75C6" w:rsidRDefault="00CF478D">
      <w:pPr>
        <w:spacing w:before="44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sectPr w:rsidR="00BC75C6" w:rsidSect="00BC75C6">
      <w:type w:val="continuous"/>
      <w:pgSz w:w="12240" w:h="15840"/>
      <w:pgMar w:top="640" w:right="7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6"/>
    <w:multiLevelType w:val="multilevel"/>
    <w:tmpl w:val="A9DE16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5C6"/>
    <w:rsid w:val="00BC75C6"/>
    <w:rsid w:val="00C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asd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2014-05-13T20:57:00Z</dcterms:created>
  <dcterms:modified xsi:type="dcterms:W3CDTF">2014-05-13T20:57:00Z</dcterms:modified>
</cp:coreProperties>
</file>