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E0" w:rsidRDefault="00B93F2B">
      <w:pPr>
        <w:spacing w:before="80"/>
        <w:ind w:left="846" w:right="7214"/>
        <w:jc w:val="center"/>
      </w:pP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1"/>
        </w:rPr>
        <w:t>E</w:t>
      </w:r>
      <w:r>
        <w:t>S</w:t>
      </w:r>
      <w:r>
        <w:rPr>
          <w:spacing w:val="3"/>
        </w:rPr>
        <w:t>T</w:t>
      </w:r>
      <w:r>
        <w:t>ED</w:t>
      </w:r>
      <w:r>
        <w:rPr>
          <w:spacing w:val="-12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Y</w:t>
      </w:r>
    </w:p>
    <w:p w:rsidR="00F83CE0" w:rsidRDefault="00B93F2B">
      <w:pPr>
        <w:spacing w:before="7"/>
        <w:ind w:left="1142" w:right="7508"/>
        <w:jc w:val="center"/>
      </w:pP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cs</w:t>
      </w:r>
      <w:r>
        <w:rPr>
          <w:b/>
          <w:spacing w:val="-1"/>
        </w:rPr>
        <w:t>h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  <w:spacing w:val="4"/>
        </w:rPr>
        <w:t>M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tgag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n</w:t>
      </w:r>
      <w:r>
        <w:rPr>
          <w:b/>
          <w:spacing w:val="1"/>
          <w:w w:val="99"/>
        </w:rPr>
        <w:t>c</w:t>
      </w:r>
      <w:r>
        <w:rPr>
          <w:b/>
          <w:w w:val="99"/>
        </w:rPr>
        <w:t>.</w:t>
      </w:r>
    </w:p>
    <w:p w:rsidR="00F83CE0" w:rsidRDefault="00F83CE0">
      <w:pPr>
        <w:spacing w:before="16" w:line="220" w:lineRule="exact"/>
        <w:rPr>
          <w:sz w:val="22"/>
          <w:szCs w:val="22"/>
        </w:rPr>
      </w:pPr>
    </w:p>
    <w:p w:rsidR="00F83CE0" w:rsidRDefault="00B93F2B">
      <w:pPr>
        <w:spacing w:line="245" w:lineRule="auto"/>
        <w:ind w:left="660" w:right="7028" w:hanging="1"/>
        <w:jc w:val="center"/>
      </w:pP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X</w:t>
      </w:r>
      <w:r>
        <w:rPr>
          <w:spacing w:val="-4"/>
        </w:rPr>
        <w:t xml:space="preserve"> </w:t>
      </w:r>
      <w:r>
        <w:t>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3"/>
        </w:rPr>
        <w:t>T</w:t>
      </w:r>
      <w:r>
        <w:t>EM</w:t>
      </w:r>
      <w:r>
        <w:rPr>
          <w:spacing w:val="1"/>
        </w:rPr>
        <w:t>E</w:t>
      </w:r>
      <w:r>
        <w:t>N</w:t>
      </w:r>
      <w:r>
        <w:rPr>
          <w:spacing w:val="3"/>
        </w:rPr>
        <w:t>T</w:t>
      </w:r>
      <w:r>
        <w:t>S</w:t>
      </w:r>
      <w:r>
        <w:rPr>
          <w:spacing w:val="-13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O</w:t>
      </w:r>
    </w:p>
    <w:p w:rsidR="00F83CE0" w:rsidRDefault="00F83CE0">
      <w:pPr>
        <w:spacing w:before="18" w:line="220" w:lineRule="exact"/>
        <w:rPr>
          <w:sz w:val="22"/>
          <w:szCs w:val="22"/>
        </w:rPr>
      </w:pPr>
    </w:p>
    <w:p w:rsidR="00F83CE0" w:rsidRDefault="00B93F2B">
      <w:pPr>
        <w:ind w:left="120"/>
      </w:pP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  <w:spacing w:val="-5"/>
        </w:rPr>
        <w:t>m</w:t>
      </w:r>
      <w:r>
        <w:rPr>
          <w:b/>
        </w:rPr>
        <w:t>e</w:t>
      </w:r>
    </w:p>
    <w:p w:rsidR="00F83CE0" w:rsidRDefault="00B93F2B">
      <w:pPr>
        <w:spacing w:before="3"/>
        <w:ind w:left="120"/>
      </w:pPr>
      <w:r>
        <w:rPr>
          <w:b/>
        </w:rPr>
        <w:t>Address</w:t>
      </w:r>
    </w:p>
    <w:p w:rsidR="00F83CE0" w:rsidRDefault="00B93F2B">
      <w:pPr>
        <w:spacing w:before="3" w:line="220" w:lineRule="exact"/>
        <w:ind w:left="120"/>
      </w:pPr>
      <w:r>
        <w:rPr>
          <w:b/>
          <w:position w:val="-1"/>
        </w:rPr>
        <w:t>Ci</w:t>
      </w:r>
      <w:r>
        <w:rPr>
          <w:b/>
          <w:spacing w:val="1"/>
          <w:position w:val="-1"/>
        </w:rPr>
        <w:t>ty</w:t>
      </w:r>
      <w:r>
        <w:rPr>
          <w:b/>
          <w:position w:val="-1"/>
        </w:rPr>
        <w:t>,</w:t>
      </w:r>
      <w:r>
        <w:rPr>
          <w:b/>
          <w:spacing w:val="-3"/>
          <w:position w:val="-1"/>
        </w:rPr>
        <w:t xml:space="preserve"> </w:t>
      </w:r>
      <w:r>
        <w:rPr>
          <w:b/>
          <w:position w:val="-1"/>
        </w:rPr>
        <w:t>St</w:t>
      </w:r>
      <w:r>
        <w:rPr>
          <w:b/>
          <w:spacing w:val="2"/>
          <w:position w:val="-1"/>
        </w:rPr>
        <w:t>a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</w:t>
      </w:r>
      <w:r>
        <w:rPr>
          <w:b/>
          <w:spacing w:val="47"/>
          <w:position w:val="-1"/>
        </w:rPr>
        <w:t xml:space="preserve"> </w:t>
      </w:r>
      <w:r>
        <w:rPr>
          <w:b/>
          <w:spacing w:val="-6"/>
          <w:position w:val="-1"/>
        </w:rPr>
        <w:t>Z</w:t>
      </w:r>
      <w:r>
        <w:rPr>
          <w:b/>
          <w:position w:val="-1"/>
        </w:rPr>
        <w:t>ip</w:t>
      </w:r>
    </w:p>
    <w:p w:rsidR="00F83CE0" w:rsidRDefault="00F83CE0">
      <w:pPr>
        <w:spacing w:before="4" w:line="120" w:lineRule="exact"/>
        <w:rPr>
          <w:sz w:val="12"/>
          <w:szCs w:val="12"/>
        </w:rPr>
      </w:pPr>
    </w:p>
    <w:p w:rsidR="00F83CE0" w:rsidRDefault="00F83CE0">
      <w:pPr>
        <w:spacing w:line="200" w:lineRule="exact"/>
        <w:sectPr w:rsidR="00F83CE0">
          <w:type w:val="continuous"/>
          <w:pgSz w:w="12240" w:h="15840"/>
          <w:pgMar w:top="640" w:right="800" w:bottom="280" w:left="600" w:header="720" w:footer="720" w:gutter="0"/>
          <w:cols w:space="720"/>
        </w:sectPr>
      </w:pPr>
    </w:p>
    <w:p w:rsidR="00F83CE0" w:rsidRDefault="00B93F2B">
      <w:pPr>
        <w:spacing w:before="33" w:line="247" w:lineRule="auto"/>
        <w:ind w:left="120" w:right="-34"/>
      </w:pPr>
      <w:proofErr w:type="gramStart"/>
      <w:r>
        <w:rPr>
          <w:spacing w:val="3"/>
        </w:rPr>
        <w:lastRenderedPageBreak/>
        <w:t>T</w:t>
      </w:r>
      <w:r>
        <w:t>itle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rd</w:t>
      </w:r>
      <w:r>
        <w:t>er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proofErr w:type="gramEnd"/>
      <w:r>
        <w:t xml:space="preserve"> E</w:t>
      </w:r>
      <w:r>
        <w:rPr>
          <w:spacing w:val="-1"/>
        </w:rPr>
        <w:t>s</w:t>
      </w:r>
      <w:r>
        <w:t>c</w:t>
      </w:r>
      <w:r>
        <w:rPr>
          <w:spacing w:val="1"/>
        </w:rPr>
        <w:t>ro</w:t>
      </w:r>
      <w:r>
        <w:t>w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</w:p>
    <w:p w:rsidR="00F83CE0" w:rsidRDefault="00B93F2B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F83CE0" w:rsidRDefault="00F83CE0">
      <w:pPr>
        <w:spacing w:line="200" w:lineRule="exact"/>
      </w:pPr>
    </w:p>
    <w:p w:rsidR="00F83CE0" w:rsidRDefault="00F83CE0">
      <w:pPr>
        <w:spacing w:line="200" w:lineRule="exact"/>
      </w:pPr>
    </w:p>
    <w:p w:rsidR="00F83CE0" w:rsidRDefault="00F83CE0">
      <w:pPr>
        <w:spacing w:line="200" w:lineRule="exact"/>
      </w:pPr>
    </w:p>
    <w:p w:rsidR="00B93F2B" w:rsidRDefault="00B93F2B">
      <w:pPr>
        <w:spacing w:line="360" w:lineRule="exact"/>
        <w:rPr>
          <w:b/>
          <w:position w:val="-1"/>
          <w:sz w:val="32"/>
          <w:szCs w:val="32"/>
        </w:rPr>
      </w:pPr>
    </w:p>
    <w:p w:rsidR="00F83CE0" w:rsidRDefault="00B93F2B">
      <w:pPr>
        <w:spacing w:line="360" w:lineRule="exact"/>
        <w:rPr>
          <w:sz w:val="32"/>
          <w:szCs w:val="32"/>
        </w:rPr>
        <w:sectPr w:rsidR="00F83CE0">
          <w:type w:val="continuous"/>
          <w:pgSz w:w="12240" w:h="15840"/>
          <w:pgMar w:top="640" w:right="800" w:bottom="280" w:left="600" w:header="720" w:footer="720" w:gutter="0"/>
          <w:cols w:num="2" w:space="720" w:equalWidth="0">
            <w:col w:w="1362" w:space="1946"/>
            <w:col w:w="7532"/>
          </w:cols>
        </w:sectPr>
      </w:pPr>
      <w:r>
        <w:rPr>
          <w:b/>
          <w:position w:val="-1"/>
          <w:sz w:val="32"/>
          <w:szCs w:val="32"/>
        </w:rPr>
        <w:t>C</w:t>
      </w:r>
      <w:r>
        <w:rPr>
          <w:b/>
          <w:spacing w:val="-1"/>
          <w:position w:val="-1"/>
          <w:sz w:val="32"/>
          <w:szCs w:val="32"/>
        </w:rPr>
        <w:t>O</w:t>
      </w:r>
      <w:r>
        <w:rPr>
          <w:b/>
          <w:position w:val="-1"/>
          <w:sz w:val="32"/>
          <w:szCs w:val="32"/>
        </w:rPr>
        <w:t>RP</w:t>
      </w:r>
      <w:r>
        <w:rPr>
          <w:b/>
          <w:spacing w:val="-2"/>
          <w:position w:val="-1"/>
          <w:sz w:val="32"/>
          <w:szCs w:val="32"/>
        </w:rPr>
        <w:t>O</w:t>
      </w:r>
      <w:r>
        <w:rPr>
          <w:b/>
          <w:position w:val="-1"/>
          <w:sz w:val="32"/>
          <w:szCs w:val="32"/>
        </w:rPr>
        <w:t>RAT</w:t>
      </w:r>
      <w:r>
        <w:rPr>
          <w:b/>
          <w:spacing w:val="1"/>
          <w:position w:val="-1"/>
          <w:sz w:val="32"/>
          <w:szCs w:val="32"/>
        </w:rPr>
        <w:t>I</w:t>
      </w:r>
      <w:r>
        <w:rPr>
          <w:b/>
          <w:spacing w:val="-1"/>
          <w:position w:val="-1"/>
          <w:sz w:val="32"/>
          <w:szCs w:val="32"/>
        </w:rPr>
        <w:t>O</w:t>
      </w:r>
      <w:r>
        <w:rPr>
          <w:b/>
          <w:position w:val="-1"/>
          <w:sz w:val="32"/>
          <w:szCs w:val="32"/>
        </w:rPr>
        <w:t>N</w:t>
      </w:r>
      <w:r>
        <w:rPr>
          <w:b/>
          <w:spacing w:val="-24"/>
          <w:position w:val="-1"/>
          <w:sz w:val="32"/>
          <w:szCs w:val="32"/>
        </w:rPr>
        <w:t xml:space="preserve"> </w:t>
      </w:r>
      <w:r>
        <w:rPr>
          <w:b/>
          <w:spacing w:val="-2"/>
          <w:position w:val="-1"/>
          <w:sz w:val="32"/>
          <w:szCs w:val="32"/>
        </w:rPr>
        <w:t>G</w:t>
      </w:r>
      <w:r>
        <w:rPr>
          <w:b/>
          <w:position w:val="-1"/>
          <w:sz w:val="32"/>
          <w:szCs w:val="32"/>
        </w:rPr>
        <w:t>RANT</w:t>
      </w:r>
      <w:r>
        <w:rPr>
          <w:b/>
          <w:spacing w:val="-12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DE</w:t>
      </w:r>
      <w:r>
        <w:rPr>
          <w:b/>
          <w:spacing w:val="1"/>
          <w:position w:val="-1"/>
          <w:sz w:val="32"/>
          <w:szCs w:val="32"/>
        </w:rPr>
        <w:t>E</w:t>
      </w:r>
      <w:r>
        <w:rPr>
          <w:b/>
          <w:position w:val="-1"/>
          <w:sz w:val="32"/>
          <w:szCs w:val="32"/>
        </w:rPr>
        <w:t>D</w:t>
      </w:r>
    </w:p>
    <w:p w:rsidR="00F83CE0" w:rsidRDefault="00F83CE0">
      <w:pPr>
        <w:spacing w:before="4" w:line="200" w:lineRule="exact"/>
      </w:pPr>
    </w:p>
    <w:p w:rsidR="00F83CE0" w:rsidRDefault="00B93F2B">
      <w:pPr>
        <w:spacing w:before="40"/>
        <w:ind w:left="408"/>
        <w:rPr>
          <w:sz w:val="16"/>
          <w:szCs w:val="16"/>
        </w:rPr>
      </w:pPr>
      <w:r>
        <w:rPr>
          <w:spacing w:val="-2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UND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S</w:t>
      </w:r>
      <w:r>
        <w:rPr>
          <w:spacing w:val="-5"/>
          <w:sz w:val="16"/>
          <w:szCs w:val="16"/>
        </w:rPr>
        <w:t>I</w:t>
      </w:r>
      <w:r>
        <w:rPr>
          <w:spacing w:val="-3"/>
          <w:sz w:val="16"/>
          <w:szCs w:val="16"/>
        </w:rPr>
        <w:t>G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ED </w:t>
      </w:r>
      <w:r>
        <w:rPr>
          <w:spacing w:val="-3"/>
          <w:sz w:val="16"/>
          <w:szCs w:val="16"/>
        </w:rPr>
        <w:t>G</w:t>
      </w:r>
      <w:r>
        <w:rPr>
          <w:spacing w:val="1"/>
          <w:sz w:val="16"/>
          <w:szCs w:val="16"/>
        </w:rPr>
        <w:t>R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T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(S</w:t>
      </w:r>
      <w:r>
        <w:rPr>
          <w:sz w:val="16"/>
          <w:szCs w:val="16"/>
        </w:rPr>
        <w:t xml:space="preserve">) </w:t>
      </w:r>
      <w:proofErr w:type="gramStart"/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C</w:t>
      </w:r>
      <w:r>
        <w:rPr>
          <w:spacing w:val="-5"/>
          <w:sz w:val="16"/>
          <w:szCs w:val="16"/>
        </w:rPr>
        <w:t>L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(</w:t>
      </w:r>
      <w:proofErr w:type="gramEnd"/>
      <w:r>
        <w:rPr>
          <w:spacing w:val="-1"/>
          <w:sz w:val="16"/>
          <w:szCs w:val="16"/>
        </w:rPr>
        <w:t>S)</w:t>
      </w:r>
      <w:r>
        <w:rPr>
          <w:sz w:val="16"/>
          <w:szCs w:val="16"/>
        </w:rPr>
        <w:t>:</w:t>
      </w:r>
    </w:p>
    <w:p w:rsidR="00F83CE0" w:rsidRDefault="00B93F2B">
      <w:pPr>
        <w:spacing w:before="8"/>
        <w:ind w:left="1095" w:right="4474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DO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T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 xml:space="preserve">Y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R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NS</w:t>
      </w:r>
      <w:r>
        <w:rPr>
          <w:spacing w:val="-3"/>
          <w:sz w:val="16"/>
          <w:szCs w:val="16"/>
        </w:rPr>
        <w:t>F</w:t>
      </w:r>
      <w:r>
        <w:rPr>
          <w:sz w:val="16"/>
          <w:szCs w:val="16"/>
        </w:rPr>
        <w:t>ER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 xml:space="preserve">X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$  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 xml:space="preserve">0              </w:t>
      </w:r>
      <w:r>
        <w:rPr>
          <w:b/>
          <w:spacing w:val="1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>
        <w:rPr>
          <w:spacing w:val="-5"/>
          <w:sz w:val="16"/>
          <w:szCs w:val="16"/>
        </w:rPr>
        <w:t>I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 xml:space="preserve">Y </w:t>
      </w:r>
      <w:r>
        <w:rPr>
          <w:spacing w:val="-2"/>
          <w:sz w:val="16"/>
          <w:szCs w:val="16"/>
        </w:rPr>
        <w:t>T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 xml:space="preserve">X </w:t>
      </w:r>
      <w:proofErr w:type="gramStart"/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2"/>
          <w:sz w:val="16"/>
          <w:szCs w:val="16"/>
        </w:rPr>
        <w:t xml:space="preserve"> </w:t>
      </w:r>
      <w:r>
        <w:rPr>
          <w:b/>
          <w:sz w:val="16"/>
          <w:szCs w:val="16"/>
        </w:rPr>
        <w:t>$</w:t>
      </w:r>
      <w:proofErr w:type="gramEnd"/>
      <w:r>
        <w:rPr>
          <w:b/>
          <w:sz w:val="16"/>
          <w:szCs w:val="16"/>
        </w:rPr>
        <w:t xml:space="preserve">  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>0</w:t>
      </w:r>
    </w:p>
    <w:p w:rsidR="00F83CE0" w:rsidRDefault="00F83CE0">
      <w:pPr>
        <w:spacing w:before="8"/>
        <w:ind w:left="1359"/>
        <w:rPr>
          <w:sz w:val="16"/>
          <w:szCs w:val="16"/>
        </w:rPr>
      </w:pPr>
      <w:r w:rsidRPr="00F83CE0">
        <w:pict>
          <v:group id="_x0000_s1095" style="position:absolute;left:0;text-align:left;margin-left:86pt;margin-top:.9pt;width:10.3pt;height:36.75pt;z-index:-251663872;mso-position-horizontal-relative:page" coordorigin="1720,18" coordsize="206,735">
            <v:group id="_x0000_s1096" style="position:absolute;left:1750;top:25;width:144;height:144" coordorigin="1750,25" coordsize="144,144">
              <v:shape id="_x0000_s1111" style="position:absolute;left:1750;top:25;width:144;height:144" coordorigin="1750,25" coordsize="144,144" path="m1750,169r144,l1894,25r-144,l1750,169xe" filled="f" strokeweight=".72pt">
                <v:path arrowok="t"/>
              </v:shape>
              <v:group id="_x0000_s1097" style="position:absolute;left:1728;top:181;width:190;height:0" coordorigin="1728,181" coordsize="190,0">
                <v:shape id="_x0000_s1110" style="position:absolute;left:1728;top:181;width:190;height:0" coordorigin="1728,181" coordsize="190,0" path="m1728,181r190,e" filled="f" strokecolor="gray" strokeweight=".82pt">
                  <v:path arrowok="t"/>
                </v:shape>
                <v:group id="_x0000_s1098" style="position:absolute;left:1750;top:217;width:144;height:144" coordorigin="1750,217" coordsize="144,144">
                  <v:shape id="_x0000_s1109" style="position:absolute;left:1750;top:217;width:144;height:144" coordorigin="1750,217" coordsize="144,144" path="m1750,361r144,l1894,217r-144,l1750,361xe" filled="f" strokeweight=".72pt">
                    <v:path arrowok="t"/>
                  </v:shape>
                  <v:group id="_x0000_s1099" style="position:absolute;left:1728;top:367;width:190;height:0" coordorigin="1728,367" coordsize="190,0">
                    <v:shape id="_x0000_s1108" style="position:absolute;left:1728;top:367;width:190;height:0" coordorigin="1728,367" coordsize="190,0" path="m1728,367r190,e" filled="f" strokecolor="gray" strokeweight=".16231mm">
                      <v:path arrowok="t"/>
                    </v:shape>
                    <v:group id="_x0000_s1100" style="position:absolute;left:1750;top:407;width:144;height:144" coordorigin="1750,407" coordsize="144,144">
                      <v:shape id="_x0000_s1107" style="position:absolute;left:1750;top:407;width:144;height:144" coordorigin="1750,407" coordsize="144,144" path="m1750,551r144,l1894,407r-144,l1750,551xe" filled="f" strokeweight=".72pt">
                        <v:path arrowok="t"/>
                      </v:shape>
                      <v:group id="_x0000_s1101" style="position:absolute;left:1728;top:557;width:190;height:0" coordorigin="1728,557" coordsize="190,0">
                        <v:shape id="_x0000_s1106" style="position:absolute;left:1728;top:557;width:190;height:0" coordorigin="1728,557" coordsize="190,0" path="m1728,557r190,e" filled="f" strokecolor="gray" strokeweight=".16231mm">
                          <v:path arrowok="t"/>
                        </v:shape>
                        <v:group id="_x0000_s1102" style="position:absolute;left:1750;top:599;width:144;height:144" coordorigin="1750,599" coordsize="144,144">
                          <v:shape id="_x0000_s1105" style="position:absolute;left:1750;top:599;width:144;height:144" coordorigin="1750,599" coordsize="144,144" path="m1750,743r144,l1894,599r-144,l1750,743xe" filled="f" strokeweight=".72pt">
                            <v:path arrowok="t"/>
                          </v:shape>
                          <v:group id="_x0000_s1103" style="position:absolute;left:1728;top:749;width:190;height:0" coordorigin="1728,749" coordsize="190,0">
                            <v:shape id="_x0000_s1104" style="position:absolute;left:1728;top:749;width:190;height:0" coordorigin="1728,749" coordsize="190,0" path="m1728,749r190,e" filled="f" strokecolor="gray" strokeweight=".46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gramStart"/>
      <w:r w:rsidR="00B93F2B">
        <w:rPr>
          <w:sz w:val="16"/>
          <w:szCs w:val="16"/>
        </w:rPr>
        <w:t>c</w:t>
      </w:r>
      <w:r w:rsidR="00B93F2B">
        <w:rPr>
          <w:spacing w:val="-1"/>
          <w:sz w:val="16"/>
          <w:szCs w:val="16"/>
        </w:rPr>
        <w:t>o</w:t>
      </w:r>
      <w:r w:rsidR="00B93F2B">
        <w:rPr>
          <w:sz w:val="16"/>
          <w:szCs w:val="16"/>
        </w:rPr>
        <w:t>m</w:t>
      </w:r>
      <w:r w:rsidR="00B93F2B">
        <w:rPr>
          <w:spacing w:val="1"/>
          <w:sz w:val="16"/>
          <w:szCs w:val="16"/>
        </w:rPr>
        <w:t>put</w:t>
      </w:r>
      <w:r w:rsidR="00B93F2B">
        <w:rPr>
          <w:spacing w:val="-2"/>
          <w:sz w:val="16"/>
          <w:szCs w:val="16"/>
        </w:rPr>
        <w:t>e</w:t>
      </w:r>
      <w:r w:rsidR="00B93F2B">
        <w:rPr>
          <w:sz w:val="16"/>
          <w:szCs w:val="16"/>
        </w:rPr>
        <w:t>d</w:t>
      </w:r>
      <w:proofErr w:type="gramEnd"/>
      <w:r w:rsidR="00B93F2B">
        <w:rPr>
          <w:spacing w:val="2"/>
          <w:sz w:val="16"/>
          <w:szCs w:val="16"/>
        </w:rPr>
        <w:t xml:space="preserve"> </w:t>
      </w:r>
      <w:r w:rsidR="00B93F2B">
        <w:rPr>
          <w:spacing w:val="-1"/>
          <w:sz w:val="16"/>
          <w:szCs w:val="16"/>
        </w:rPr>
        <w:t>o</w:t>
      </w:r>
      <w:r w:rsidR="00B93F2B">
        <w:rPr>
          <w:sz w:val="16"/>
          <w:szCs w:val="16"/>
        </w:rPr>
        <w:t>n</w:t>
      </w:r>
      <w:r w:rsidR="00B93F2B">
        <w:rPr>
          <w:spacing w:val="2"/>
          <w:sz w:val="16"/>
          <w:szCs w:val="16"/>
        </w:rPr>
        <w:t xml:space="preserve"> </w:t>
      </w:r>
      <w:r w:rsidR="00B93F2B">
        <w:rPr>
          <w:spacing w:val="1"/>
          <w:sz w:val="16"/>
          <w:szCs w:val="16"/>
        </w:rPr>
        <w:t>th</w:t>
      </w:r>
      <w:r w:rsidR="00B93F2B">
        <w:rPr>
          <w:sz w:val="16"/>
          <w:szCs w:val="16"/>
        </w:rPr>
        <w:t>e</w:t>
      </w:r>
      <w:r w:rsidR="00B93F2B">
        <w:rPr>
          <w:spacing w:val="-1"/>
          <w:sz w:val="16"/>
          <w:szCs w:val="16"/>
        </w:rPr>
        <w:t xml:space="preserve"> f</w:t>
      </w:r>
      <w:r w:rsidR="00B93F2B">
        <w:rPr>
          <w:spacing w:val="1"/>
          <w:sz w:val="16"/>
          <w:szCs w:val="16"/>
        </w:rPr>
        <w:t>u</w:t>
      </w:r>
      <w:r w:rsidR="00B93F2B">
        <w:rPr>
          <w:spacing w:val="-1"/>
          <w:sz w:val="16"/>
          <w:szCs w:val="16"/>
        </w:rPr>
        <w:t>l</w:t>
      </w:r>
      <w:r w:rsidR="00B93F2B">
        <w:rPr>
          <w:sz w:val="16"/>
          <w:szCs w:val="16"/>
        </w:rPr>
        <w:t>l</w:t>
      </w:r>
      <w:r w:rsidR="00B93F2B">
        <w:rPr>
          <w:spacing w:val="-1"/>
          <w:sz w:val="16"/>
          <w:szCs w:val="16"/>
        </w:rPr>
        <w:t xml:space="preserve"> v</w:t>
      </w:r>
      <w:r w:rsidR="00B93F2B">
        <w:rPr>
          <w:sz w:val="16"/>
          <w:szCs w:val="16"/>
        </w:rPr>
        <w:t>a</w:t>
      </w:r>
      <w:r w:rsidR="00B93F2B">
        <w:rPr>
          <w:spacing w:val="-1"/>
          <w:sz w:val="16"/>
          <w:szCs w:val="16"/>
        </w:rPr>
        <w:t>l</w:t>
      </w:r>
      <w:r w:rsidR="00B93F2B">
        <w:rPr>
          <w:spacing w:val="1"/>
          <w:sz w:val="16"/>
          <w:szCs w:val="16"/>
        </w:rPr>
        <w:t>u</w:t>
      </w:r>
      <w:r w:rsidR="00B93F2B">
        <w:rPr>
          <w:sz w:val="16"/>
          <w:szCs w:val="16"/>
        </w:rPr>
        <w:t>e</w:t>
      </w:r>
      <w:r w:rsidR="00B93F2B">
        <w:rPr>
          <w:spacing w:val="-1"/>
          <w:sz w:val="16"/>
          <w:szCs w:val="16"/>
        </w:rPr>
        <w:t xml:space="preserve"> o</w:t>
      </w:r>
      <w:r w:rsidR="00B93F2B">
        <w:rPr>
          <w:sz w:val="16"/>
          <w:szCs w:val="16"/>
        </w:rPr>
        <w:t xml:space="preserve">f </w:t>
      </w:r>
      <w:r w:rsidR="00B93F2B">
        <w:rPr>
          <w:spacing w:val="1"/>
          <w:sz w:val="16"/>
          <w:szCs w:val="16"/>
        </w:rPr>
        <w:t>th</w:t>
      </w:r>
      <w:r w:rsidR="00B93F2B">
        <w:rPr>
          <w:sz w:val="16"/>
          <w:szCs w:val="16"/>
        </w:rPr>
        <w:t>e</w:t>
      </w:r>
      <w:r w:rsidR="00B93F2B">
        <w:rPr>
          <w:spacing w:val="-1"/>
          <w:sz w:val="16"/>
          <w:szCs w:val="16"/>
        </w:rPr>
        <w:t xml:space="preserve"> </w:t>
      </w:r>
      <w:r w:rsidR="00B93F2B">
        <w:rPr>
          <w:spacing w:val="1"/>
          <w:sz w:val="16"/>
          <w:szCs w:val="16"/>
        </w:rPr>
        <w:t>p</w:t>
      </w:r>
      <w:r w:rsidR="00B93F2B">
        <w:rPr>
          <w:spacing w:val="-1"/>
          <w:sz w:val="16"/>
          <w:szCs w:val="16"/>
        </w:rPr>
        <w:t>ro</w:t>
      </w:r>
      <w:r w:rsidR="00B93F2B">
        <w:rPr>
          <w:spacing w:val="1"/>
          <w:sz w:val="16"/>
          <w:szCs w:val="16"/>
        </w:rPr>
        <w:t>p</w:t>
      </w:r>
      <w:r w:rsidR="00B93F2B">
        <w:rPr>
          <w:spacing w:val="-2"/>
          <w:sz w:val="16"/>
          <w:szCs w:val="16"/>
        </w:rPr>
        <w:t>e</w:t>
      </w:r>
      <w:r w:rsidR="00B93F2B">
        <w:rPr>
          <w:spacing w:val="-1"/>
          <w:sz w:val="16"/>
          <w:szCs w:val="16"/>
        </w:rPr>
        <w:t>r</w:t>
      </w:r>
      <w:r w:rsidR="00B93F2B">
        <w:rPr>
          <w:spacing w:val="1"/>
          <w:sz w:val="16"/>
          <w:szCs w:val="16"/>
        </w:rPr>
        <w:t>t</w:t>
      </w:r>
      <w:r w:rsidR="00B93F2B">
        <w:rPr>
          <w:sz w:val="16"/>
          <w:szCs w:val="16"/>
        </w:rPr>
        <w:t>y</w:t>
      </w:r>
      <w:r w:rsidR="00B93F2B">
        <w:rPr>
          <w:spacing w:val="-3"/>
          <w:sz w:val="16"/>
          <w:szCs w:val="16"/>
        </w:rPr>
        <w:t xml:space="preserve"> </w:t>
      </w:r>
      <w:r w:rsidR="00B93F2B">
        <w:rPr>
          <w:sz w:val="16"/>
          <w:szCs w:val="16"/>
        </w:rPr>
        <w:t>c</w:t>
      </w:r>
      <w:r w:rsidR="00B93F2B">
        <w:rPr>
          <w:spacing w:val="-1"/>
          <w:sz w:val="16"/>
          <w:szCs w:val="16"/>
        </w:rPr>
        <w:t>o</w:t>
      </w:r>
      <w:r w:rsidR="00B93F2B">
        <w:rPr>
          <w:spacing w:val="1"/>
          <w:sz w:val="16"/>
          <w:szCs w:val="16"/>
        </w:rPr>
        <w:t>n</w:t>
      </w:r>
      <w:r w:rsidR="00B93F2B">
        <w:rPr>
          <w:spacing w:val="3"/>
          <w:sz w:val="16"/>
          <w:szCs w:val="16"/>
        </w:rPr>
        <w:t>v</w:t>
      </w:r>
      <w:r w:rsidR="00B93F2B">
        <w:rPr>
          <w:spacing w:val="-2"/>
          <w:sz w:val="16"/>
          <w:szCs w:val="16"/>
        </w:rPr>
        <w:t>e</w:t>
      </w:r>
      <w:r w:rsidR="00B93F2B">
        <w:rPr>
          <w:spacing w:val="-4"/>
          <w:sz w:val="16"/>
          <w:szCs w:val="16"/>
        </w:rPr>
        <w:t>y</w:t>
      </w:r>
      <w:r w:rsidR="00B93F2B">
        <w:rPr>
          <w:spacing w:val="-2"/>
          <w:sz w:val="16"/>
          <w:szCs w:val="16"/>
        </w:rPr>
        <w:t>e</w:t>
      </w:r>
      <w:r w:rsidR="00B93F2B">
        <w:rPr>
          <w:spacing w:val="1"/>
          <w:sz w:val="16"/>
          <w:szCs w:val="16"/>
        </w:rPr>
        <w:t>d</w:t>
      </w:r>
      <w:r w:rsidR="00B93F2B">
        <w:rPr>
          <w:sz w:val="16"/>
          <w:szCs w:val="16"/>
        </w:rPr>
        <w:t>,</w:t>
      </w:r>
      <w:r w:rsidR="00B93F2B">
        <w:rPr>
          <w:spacing w:val="1"/>
          <w:sz w:val="16"/>
          <w:szCs w:val="16"/>
        </w:rPr>
        <w:t xml:space="preserve"> </w:t>
      </w:r>
      <w:r w:rsidR="00B93F2B">
        <w:rPr>
          <w:spacing w:val="-1"/>
          <w:sz w:val="16"/>
          <w:szCs w:val="16"/>
        </w:rPr>
        <w:t>o</w:t>
      </w:r>
      <w:r w:rsidR="00B93F2B">
        <w:rPr>
          <w:sz w:val="16"/>
          <w:szCs w:val="16"/>
        </w:rPr>
        <w:t>r</w:t>
      </w:r>
    </w:p>
    <w:p w:rsidR="00F83CE0" w:rsidRDefault="00B93F2B">
      <w:pPr>
        <w:spacing w:before="5" w:line="247" w:lineRule="auto"/>
        <w:ind w:left="1359" w:right="3741"/>
        <w:rPr>
          <w:sz w:val="16"/>
          <w:szCs w:val="16"/>
        </w:rPr>
      </w:pPr>
      <w:proofErr w:type="gramStart"/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put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proofErr w:type="gramEnd"/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v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 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inin</w:t>
      </w:r>
      <w:r>
        <w:rPr>
          <w:sz w:val="16"/>
          <w:szCs w:val="16"/>
        </w:rPr>
        <w:t>g at</w:t>
      </w:r>
      <w:r>
        <w:rPr>
          <w:spacing w:val="1"/>
          <w:sz w:val="16"/>
          <w:szCs w:val="16"/>
        </w:rPr>
        <w:t xml:space="preserve"> 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f sa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,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ol</w:t>
      </w:r>
      <w:r>
        <w:rPr>
          <w:sz w:val="16"/>
          <w:szCs w:val="16"/>
        </w:rPr>
        <w:t>d</w:t>
      </w:r>
    </w:p>
    <w:p w:rsidR="00F83CE0" w:rsidRDefault="00F83CE0">
      <w:pPr>
        <w:spacing w:before="2"/>
        <w:ind w:left="1359"/>
        <w:rPr>
          <w:sz w:val="16"/>
          <w:szCs w:val="16"/>
        </w:rPr>
      </w:pPr>
      <w:r w:rsidRPr="00F83CE0">
        <w:pict>
          <v:group id="_x0000_s1090" style="position:absolute;left:0;text-align:left;margin-left:171.75pt;margin-top:.75pt;width:9.95pt;height:8.1pt;z-index:-251662848;mso-position-horizontal-relative:page" coordorigin="3435,15" coordsize="199,162">
            <v:group id="_x0000_s1091" style="position:absolute;left:3461;top:22;width:144;height:144" coordorigin="3461,22" coordsize="144,144">
              <v:shape id="_x0000_s1094" style="position:absolute;left:3461;top:22;width:144;height:144" coordorigin="3461,22" coordsize="144,144" path="m3461,166r144,l3605,22r-144,l3461,166xe" filled="f" strokeweight=".72pt">
                <v:path arrowok="t"/>
              </v:shape>
              <v:group id="_x0000_s1092" style="position:absolute;left:3440;top:172;width:190;height:0" coordorigin="3440,172" coordsize="190,0">
                <v:shape id="_x0000_s1093" style="position:absolute;left:3440;top:172;width:190;height:0" coordorigin="3440,172" coordsize="190,0" path="m3440,172r189,e" filled="f" strokecolor="gray" strokeweight=".46pt">
                  <v:path arrowok="t"/>
                </v:shape>
              </v:group>
            </v:group>
            <w10:wrap anchorx="page"/>
          </v:group>
        </w:pict>
      </w:r>
      <w:r w:rsidR="00B93F2B">
        <w:rPr>
          <w:spacing w:val="-1"/>
          <w:sz w:val="16"/>
          <w:szCs w:val="16"/>
        </w:rPr>
        <w:t>U</w:t>
      </w:r>
      <w:r w:rsidR="00B93F2B">
        <w:rPr>
          <w:spacing w:val="1"/>
          <w:sz w:val="16"/>
          <w:szCs w:val="16"/>
        </w:rPr>
        <w:t>nin</w:t>
      </w:r>
      <w:r w:rsidR="00B93F2B">
        <w:rPr>
          <w:sz w:val="16"/>
          <w:szCs w:val="16"/>
        </w:rPr>
        <w:t>c</w:t>
      </w:r>
      <w:r w:rsidR="00B93F2B">
        <w:rPr>
          <w:spacing w:val="-1"/>
          <w:sz w:val="16"/>
          <w:szCs w:val="16"/>
        </w:rPr>
        <w:t>or</w:t>
      </w:r>
      <w:r w:rsidR="00B93F2B">
        <w:rPr>
          <w:spacing w:val="1"/>
          <w:sz w:val="16"/>
          <w:szCs w:val="16"/>
        </w:rPr>
        <w:t>p</w:t>
      </w:r>
      <w:r w:rsidR="00B93F2B">
        <w:rPr>
          <w:spacing w:val="-1"/>
          <w:sz w:val="16"/>
          <w:szCs w:val="16"/>
        </w:rPr>
        <w:t>or</w:t>
      </w:r>
      <w:r w:rsidR="00B93F2B">
        <w:rPr>
          <w:sz w:val="16"/>
          <w:szCs w:val="16"/>
        </w:rPr>
        <w:t>a</w:t>
      </w:r>
      <w:r w:rsidR="00B93F2B">
        <w:rPr>
          <w:spacing w:val="1"/>
          <w:sz w:val="16"/>
          <w:szCs w:val="16"/>
        </w:rPr>
        <w:t>t</w:t>
      </w:r>
      <w:r w:rsidR="00B93F2B">
        <w:rPr>
          <w:spacing w:val="-2"/>
          <w:sz w:val="16"/>
          <w:szCs w:val="16"/>
        </w:rPr>
        <w:t>e</w:t>
      </w:r>
      <w:r w:rsidR="00B93F2B">
        <w:rPr>
          <w:sz w:val="16"/>
          <w:szCs w:val="16"/>
        </w:rPr>
        <w:t>d</w:t>
      </w:r>
      <w:r w:rsidR="00B93F2B">
        <w:rPr>
          <w:spacing w:val="2"/>
          <w:sz w:val="16"/>
          <w:szCs w:val="16"/>
        </w:rPr>
        <w:t xml:space="preserve"> </w:t>
      </w:r>
      <w:r w:rsidR="00B93F2B">
        <w:rPr>
          <w:sz w:val="16"/>
          <w:szCs w:val="16"/>
        </w:rPr>
        <w:t>a</w:t>
      </w:r>
      <w:r w:rsidR="00B93F2B">
        <w:rPr>
          <w:spacing w:val="-1"/>
          <w:sz w:val="16"/>
          <w:szCs w:val="16"/>
        </w:rPr>
        <w:t>r</w:t>
      </w:r>
      <w:r w:rsidR="00B93F2B">
        <w:rPr>
          <w:spacing w:val="-2"/>
          <w:sz w:val="16"/>
          <w:szCs w:val="16"/>
        </w:rPr>
        <w:t>e</w:t>
      </w:r>
      <w:r w:rsidR="00B93F2B">
        <w:rPr>
          <w:sz w:val="16"/>
          <w:szCs w:val="16"/>
        </w:rPr>
        <w:t xml:space="preserve">a        </w:t>
      </w:r>
      <w:r w:rsidR="00B93F2B">
        <w:rPr>
          <w:spacing w:val="36"/>
          <w:sz w:val="16"/>
          <w:szCs w:val="16"/>
        </w:rPr>
        <w:t xml:space="preserve"> </w:t>
      </w:r>
      <w:r w:rsidR="00B93F2B">
        <w:rPr>
          <w:spacing w:val="1"/>
          <w:sz w:val="16"/>
          <w:szCs w:val="16"/>
        </w:rPr>
        <w:t>Cit</w:t>
      </w:r>
      <w:r w:rsidR="00B93F2B">
        <w:rPr>
          <w:sz w:val="16"/>
          <w:szCs w:val="16"/>
        </w:rPr>
        <w:t>y</w:t>
      </w:r>
      <w:r w:rsidR="00B93F2B">
        <w:rPr>
          <w:spacing w:val="-3"/>
          <w:sz w:val="16"/>
          <w:szCs w:val="16"/>
        </w:rPr>
        <w:t xml:space="preserve"> </w:t>
      </w:r>
      <w:r w:rsidR="00B93F2B">
        <w:rPr>
          <w:spacing w:val="-1"/>
          <w:sz w:val="16"/>
          <w:szCs w:val="16"/>
        </w:rPr>
        <w:t>o</w:t>
      </w:r>
      <w:r w:rsidR="00B93F2B">
        <w:rPr>
          <w:sz w:val="16"/>
          <w:szCs w:val="16"/>
        </w:rPr>
        <w:t xml:space="preserve">f          </w:t>
      </w:r>
      <w:r w:rsidR="00B93F2B">
        <w:rPr>
          <w:spacing w:val="9"/>
          <w:sz w:val="16"/>
          <w:szCs w:val="16"/>
        </w:rPr>
        <w:t xml:space="preserve"> </w:t>
      </w:r>
      <w:r w:rsidR="00B93F2B">
        <w:rPr>
          <w:b/>
          <w:sz w:val="16"/>
          <w:szCs w:val="16"/>
        </w:rPr>
        <w:t>,</w:t>
      </w:r>
      <w:r w:rsidR="00B93F2B">
        <w:rPr>
          <w:b/>
          <w:spacing w:val="1"/>
          <w:sz w:val="16"/>
          <w:szCs w:val="16"/>
        </w:rPr>
        <w:t xml:space="preserve"> </w:t>
      </w:r>
      <w:r w:rsidR="00B93F2B">
        <w:rPr>
          <w:sz w:val="16"/>
          <w:szCs w:val="16"/>
        </w:rPr>
        <w:t>a</w:t>
      </w:r>
      <w:r w:rsidR="00B93F2B">
        <w:rPr>
          <w:spacing w:val="1"/>
          <w:sz w:val="16"/>
          <w:szCs w:val="16"/>
        </w:rPr>
        <w:t>n</w:t>
      </w:r>
      <w:r w:rsidR="00B93F2B">
        <w:rPr>
          <w:sz w:val="16"/>
          <w:szCs w:val="16"/>
        </w:rPr>
        <w:t>d</w:t>
      </w:r>
    </w:p>
    <w:p w:rsidR="00F83CE0" w:rsidRDefault="00B93F2B">
      <w:pPr>
        <w:spacing w:before="4" w:line="220" w:lineRule="exact"/>
        <w:ind w:left="408"/>
      </w:pPr>
      <w:r>
        <w:rPr>
          <w:position w:val="-1"/>
        </w:rPr>
        <w:t>FOR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V</w:t>
      </w:r>
      <w:r>
        <w:rPr>
          <w:spacing w:val="-2"/>
          <w:position w:val="-1"/>
        </w:rPr>
        <w:t>AL</w:t>
      </w:r>
      <w:r>
        <w:rPr>
          <w:spacing w:val="1"/>
          <w:position w:val="-1"/>
        </w:rPr>
        <w:t>U</w:t>
      </w:r>
      <w:r>
        <w:rPr>
          <w:spacing w:val="-2"/>
          <w:position w:val="-1"/>
        </w:rPr>
        <w:t>A</w:t>
      </w:r>
      <w:r>
        <w:rPr>
          <w:spacing w:val="1"/>
          <w:position w:val="-1"/>
        </w:rPr>
        <w:t>B</w:t>
      </w:r>
      <w:r>
        <w:rPr>
          <w:spacing w:val="-2"/>
          <w:position w:val="-1"/>
        </w:rPr>
        <w:t>L</w:t>
      </w:r>
      <w:r>
        <w:rPr>
          <w:position w:val="-1"/>
        </w:rPr>
        <w:t>E</w:t>
      </w:r>
      <w:r>
        <w:rPr>
          <w:spacing w:val="-10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position w:val="-1"/>
        </w:rPr>
        <w:t>ONS</w:t>
      </w:r>
      <w:r>
        <w:rPr>
          <w:spacing w:val="1"/>
          <w:position w:val="-1"/>
        </w:rPr>
        <w:t>I</w:t>
      </w:r>
      <w:r>
        <w:rPr>
          <w:position w:val="-1"/>
        </w:rPr>
        <w:t>D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R</w:t>
      </w:r>
      <w:r>
        <w:rPr>
          <w:spacing w:val="-2"/>
          <w:position w:val="-1"/>
        </w:rPr>
        <w:t>A</w:t>
      </w:r>
      <w:r>
        <w:rPr>
          <w:spacing w:val="3"/>
          <w:position w:val="-1"/>
        </w:rPr>
        <w:t>T</w:t>
      </w:r>
      <w:r>
        <w:rPr>
          <w:spacing w:val="1"/>
          <w:position w:val="-1"/>
        </w:rPr>
        <w:t>I</w:t>
      </w:r>
      <w:r>
        <w:rPr>
          <w:position w:val="-1"/>
        </w:rPr>
        <w:t>ON,</w:t>
      </w:r>
      <w:r>
        <w:rPr>
          <w:spacing w:val="-16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1"/>
          <w:position w:val="-1"/>
        </w:rPr>
        <w:t>c</w:t>
      </w:r>
      <w:r>
        <w:rPr>
          <w:position w:val="-1"/>
        </w:rPr>
        <w:t>ei</w:t>
      </w:r>
      <w:r>
        <w:rPr>
          <w:spacing w:val="1"/>
          <w:position w:val="-1"/>
        </w:rPr>
        <w:t>p</w:t>
      </w:r>
      <w:r>
        <w:rPr>
          <w:position w:val="-1"/>
        </w:rPr>
        <w:t>t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f</w:t>
      </w:r>
      <w:r>
        <w:rPr>
          <w:spacing w:val="-3"/>
          <w:position w:val="-1"/>
        </w:rPr>
        <w:t xml:space="preserve"> </w:t>
      </w:r>
      <w:r>
        <w:rPr>
          <w:spacing w:val="-5"/>
          <w:position w:val="-1"/>
        </w:rPr>
        <w:t>w</w:t>
      </w:r>
      <w:r>
        <w:rPr>
          <w:spacing w:val="-1"/>
          <w:position w:val="-1"/>
        </w:rPr>
        <w:t>h</w:t>
      </w:r>
      <w:r>
        <w:rPr>
          <w:position w:val="-1"/>
        </w:rPr>
        <w:t>ich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is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1"/>
          <w:position w:val="-1"/>
        </w:rPr>
        <w:t>b</w:t>
      </w:r>
      <w:r>
        <w:rPr>
          <w:position w:val="-1"/>
        </w:rPr>
        <w:t>y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c</w:t>
      </w:r>
      <w:r>
        <w:rPr>
          <w:spacing w:val="-1"/>
          <w:position w:val="-1"/>
        </w:rPr>
        <w:t>kn</w:t>
      </w:r>
      <w:r>
        <w:rPr>
          <w:spacing w:val="1"/>
          <w:position w:val="-1"/>
        </w:rPr>
        <w:t>o</w:t>
      </w:r>
      <w:r>
        <w:rPr>
          <w:spacing w:val="-5"/>
          <w:position w:val="-1"/>
        </w:rPr>
        <w:t>w</w:t>
      </w:r>
      <w:r>
        <w:rPr>
          <w:position w:val="-1"/>
        </w:rPr>
        <w:t>le</w:t>
      </w:r>
      <w:r>
        <w:rPr>
          <w:spacing w:val="1"/>
          <w:position w:val="-1"/>
        </w:rPr>
        <w:t>d</w:t>
      </w:r>
      <w:r>
        <w:rPr>
          <w:spacing w:val="-1"/>
          <w:position w:val="-1"/>
        </w:rPr>
        <w:t>g</w:t>
      </w:r>
      <w:r>
        <w:rPr>
          <w:position w:val="-1"/>
        </w:rPr>
        <w:t>e</w:t>
      </w:r>
      <w:r>
        <w:rPr>
          <w:spacing w:val="1"/>
          <w:position w:val="-1"/>
        </w:rPr>
        <w:t>d</w:t>
      </w:r>
      <w:r>
        <w:rPr>
          <w:position w:val="-1"/>
        </w:rPr>
        <w:t>,</w:t>
      </w:r>
    </w:p>
    <w:p w:rsidR="00F83CE0" w:rsidRDefault="00F83CE0">
      <w:pPr>
        <w:spacing w:line="200" w:lineRule="exact"/>
      </w:pPr>
    </w:p>
    <w:p w:rsidR="00F83CE0" w:rsidRDefault="00F83CE0">
      <w:pPr>
        <w:spacing w:before="9" w:line="240" w:lineRule="exact"/>
        <w:rPr>
          <w:sz w:val="24"/>
          <w:szCs w:val="24"/>
        </w:rPr>
      </w:pPr>
    </w:p>
    <w:p w:rsidR="00F83CE0" w:rsidRDefault="00B93F2B">
      <w:pPr>
        <w:spacing w:before="33"/>
        <w:ind w:left="408"/>
      </w:pPr>
      <w:proofErr w:type="gramStart"/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b</w:t>
      </w:r>
      <w:r>
        <w:t>y</w:t>
      </w:r>
      <w:proofErr w:type="gramEnd"/>
      <w:r>
        <w:rPr>
          <w:spacing w:val="-8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-2"/>
        </w:rPr>
        <w:t>A</w:t>
      </w:r>
      <w:r>
        <w:t>N</w:t>
      </w:r>
      <w:r>
        <w:rPr>
          <w:spacing w:val="3"/>
        </w:rPr>
        <w:t>T</w:t>
      </w:r>
      <w:r>
        <w:rPr>
          <w:spacing w:val="1"/>
        </w:rPr>
        <w:t>(</w:t>
      </w:r>
      <w:r>
        <w:t>S)</w:t>
      </w:r>
      <w:r>
        <w:rPr>
          <w:spacing w:val="-8"/>
        </w:rPr>
        <w:t xml:space="preserve"> </w:t>
      </w:r>
      <w:r>
        <w:t>to</w:t>
      </w:r>
    </w:p>
    <w:p w:rsidR="00F83CE0" w:rsidRDefault="00F83CE0">
      <w:pPr>
        <w:spacing w:line="200" w:lineRule="exact"/>
      </w:pPr>
    </w:p>
    <w:p w:rsidR="00F83CE0" w:rsidRDefault="00F83CE0">
      <w:pPr>
        <w:spacing w:line="280" w:lineRule="exact"/>
        <w:rPr>
          <w:sz w:val="28"/>
          <w:szCs w:val="28"/>
        </w:rPr>
      </w:pPr>
    </w:p>
    <w:p w:rsidR="00F83CE0" w:rsidRDefault="00B93F2B">
      <w:pPr>
        <w:spacing w:line="370" w:lineRule="auto"/>
        <w:ind w:left="408" w:right="3040"/>
      </w:pPr>
      <w:proofErr w:type="gramStart"/>
      <w:r>
        <w:t>t</w:t>
      </w:r>
      <w:r>
        <w:rPr>
          <w:spacing w:val="-1"/>
        </w:rPr>
        <w:t>h</w:t>
      </w:r>
      <w:r>
        <w:t>e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prop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-1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 xml:space="preserve">f          </w:t>
      </w:r>
      <w:r>
        <w:rPr>
          <w:spacing w:val="1"/>
        </w:rPr>
        <w:t xml:space="preserve"> </w:t>
      </w:r>
      <w:r>
        <w:rPr>
          <w:b/>
        </w:rPr>
        <w:t xml:space="preserve">,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 xml:space="preserve">f          </w:t>
      </w:r>
      <w:r>
        <w:rPr>
          <w:spacing w:val="2"/>
        </w:rPr>
        <w:t xml:space="preserve"> </w:t>
      </w:r>
      <w:r>
        <w:t>, State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ali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1"/>
        </w:rPr>
        <w:t>n</w:t>
      </w:r>
      <w:r>
        <w:t>i</w:t>
      </w:r>
      <w:r>
        <w:rPr>
          <w:spacing w:val="2"/>
        </w:rPr>
        <w:t>a</w:t>
      </w:r>
      <w:r>
        <w:t xml:space="preserve">: 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5"/>
        </w:rPr>
        <w:t>w</w:t>
      </w:r>
      <w:r>
        <w:t>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xh</w:t>
      </w:r>
      <w:r>
        <w:t>i</w:t>
      </w:r>
      <w:r>
        <w:rPr>
          <w:spacing w:val="1"/>
        </w:rPr>
        <w:t>b</w:t>
      </w:r>
      <w:r>
        <w:t>it</w:t>
      </w:r>
      <w:r>
        <w:rPr>
          <w:spacing w:val="-6"/>
        </w:rPr>
        <w:t xml:space="preserve"> </w:t>
      </w:r>
      <w:r>
        <w:rPr>
          <w:spacing w:val="3"/>
        </w:rPr>
        <w:t>"</w:t>
      </w:r>
      <w:r>
        <w:rPr>
          <w:spacing w:val="-2"/>
        </w:rPr>
        <w:t>A</w:t>
      </w:r>
      <w:r>
        <w:t>" atta</w:t>
      </w:r>
      <w:r>
        <w:rPr>
          <w:spacing w:val="1"/>
        </w:rPr>
        <w:t>c</w:t>
      </w:r>
      <w:r>
        <w:rPr>
          <w:spacing w:val="-1"/>
        </w:rPr>
        <w:t>h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f</w:t>
      </w:r>
    </w:p>
    <w:p w:rsidR="00F83CE0" w:rsidRDefault="00B93F2B">
      <w:pPr>
        <w:spacing w:before="7"/>
        <w:ind w:left="408"/>
      </w:pPr>
      <w:proofErr w:type="gramStart"/>
      <w:r>
        <w:rPr>
          <w:spacing w:val="-2"/>
        </w:rPr>
        <w:t>A</w:t>
      </w:r>
      <w:r>
        <w:t>.</w:t>
      </w:r>
      <w:r>
        <w:rPr>
          <w:spacing w:val="2"/>
        </w:rPr>
        <w:t>P</w:t>
      </w:r>
      <w:r>
        <w:t>.N.</w:t>
      </w:r>
      <w:proofErr w:type="gramEnd"/>
    </w:p>
    <w:p w:rsidR="00F83CE0" w:rsidRDefault="00F83CE0">
      <w:pPr>
        <w:spacing w:before="8" w:line="120" w:lineRule="exact"/>
        <w:rPr>
          <w:sz w:val="12"/>
          <w:szCs w:val="12"/>
        </w:rPr>
      </w:pPr>
    </w:p>
    <w:p w:rsidR="00F83CE0" w:rsidRDefault="00B93F2B">
      <w:pPr>
        <w:spacing w:line="220" w:lineRule="exact"/>
        <w:ind w:left="408"/>
      </w:pPr>
      <w:r>
        <w:rPr>
          <w:position w:val="-1"/>
        </w:rPr>
        <w:t>Dat</w:t>
      </w:r>
      <w:r>
        <w:rPr>
          <w:spacing w:val="1"/>
          <w:position w:val="-1"/>
        </w:rPr>
        <w:t>ed</w:t>
      </w:r>
      <w:r>
        <w:rPr>
          <w:position w:val="-1"/>
        </w:rPr>
        <w:t>:</w:t>
      </w:r>
    </w:p>
    <w:p w:rsidR="00F83CE0" w:rsidRDefault="00F83CE0">
      <w:pPr>
        <w:spacing w:line="200" w:lineRule="exact"/>
      </w:pPr>
    </w:p>
    <w:p w:rsidR="00F83CE0" w:rsidRDefault="00F83CE0">
      <w:pPr>
        <w:spacing w:line="200" w:lineRule="exact"/>
      </w:pPr>
    </w:p>
    <w:p w:rsidR="00F83CE0" w:rsidRDefault="00F83CE0">
      <w:pPr>
        <w:spacing w:line="200" w:lineRule="exact"/>
      </w:pPr>
    </w:p>
    <w:p w:rsidR="00F83CE0" w:rsidRDefault="00F83CE0">
      <w:pPr>
        <w:spacing w:line="200" w:lineRule="exact"/>
      </w:pPr>
    </w:p>
    <w:p w:rsidR="00F83CE0" w:rsidRDefault="00F83CE0">
      <w:pPr>
        <w:spacing w:line="200" w:lineRule="exact"/>
      </w:pPr>
    </w:p>
    <w:p w:rsidR="00F83CE0" w:rsidRDefault="00F83CE0">
      <w:pPr>
        <w:spacing w:line="200" w:lineRule="exact"/>
      </w:pPr>
    </w:p>
    <w:p w:rsidR="00F83CE0" w:rsidRDefault="00F83CE0">
      <w:pPr>
        <w:spacing w:line="200" w:lineRule="exact"/>
      </w:pPr>
    </w:p>
    <w:p w:rsidR="00F83CE0" w:rsidRDefault="00F83CE0">
      <w:pPr>
        <w:spacing w:before="2" w:line="280" w:lineRule="exact"/>
        <w:rPr>
          <w:sz w:val="28"/>
          <w:szCs w:val="28"/>
        </w:rPr>
        <w:sectPr w:rsidR="00F83CE0">
          <w:type w:val="continuous"/>
          <w:pgSz w:w="12240" w:h="15840"/>
          <w:pgMar w:top="640" w:right="800" w:bottom="280" w:left="600" w:header="720" w:footer="720" w:gutter="0"/>
          <w:cols w:space="720"/>
        </w:sectPr>
      </w:pPr>
    </w:p>
    <w:p w:rsidR="00F83CE0" w:rsidRDefault="00B93F2B">
      <w:pPr>
        <w:spacing w:before="41"/>
        <w:ind w:left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lastRenderedPageBreak/>
        <w:t>S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FO</w:t>
      </w:r>
      <w:r>
        <w:rPr>
          <w:rFonts w:ascii="Arial" w:eastAsia="Arial" w:hAnsi="Arial" w:cs="Arial"/>
          <w:b/>
          <w:spacing w:val="-1"/>
          <w:sz w:val="16"/>
          <w:szCs w:val="16"/>
        </w:rPr>
        <w:t>RN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F83CE0" w:rsidRDefault="00F83CE0">
      <w:pPr>
        <w:spacing w:before="8" w:line="100" w:lineRule="exact"/>
        <w:rPr>
          <w:sz w:val="10"/>
          <w:szCs w:val="10"/>
        </w:rPr>
      </w:pPr>
    </w:p>
    <w:p w:rsidR="00F83CE0" w:rsidRDefault="00B93F2B">
      <w:pPr>
        <w:ind w:left="40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Y OF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>}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SS.</w:t>
      </w:r>
      <w:proofErr w:type="gramEnd"/>
    </w:p>
    <w:p w:rsidR="00F83CE0" w:rsidRDefault="00F83CE0">
      <w:pPr>
        <w:spacing w:before="9" w:line="120" w:lineRule="exact"/>
        <w:rPr>
          <w:sz w:val="13"/>
          <w:szCs w:val="13"/>
        </w:rPr>
      </w:pPr>
    </w:p>
    <w:p w:rsidR="00F83CE0" w:rsidRDefault="00F83CE0">
      <w:pPr>
        <w:spacing w:line="376" w:lineRule="auto"/>
        <w:ind w:left="408" w:right="-28"/>
        <w:rPr>
          <w:rFonts w:ascii="Arial" w:eastAsia="Arial" w:hAnsi="Arial" w:cs="Arial"/>
          <w:sz w:val="16"/>
          <w:szCs w:val="16"/>
        </w:rPr>
      </w:pPr>
      <w:r w:rsidRPr="00F83CE0">
        <w:pict>
          <v:group id="_x0000_s1088" style="position:absolute;left:0;text-align:left;margin-left:320.1pt;margin-top:20.8pt;width:244.8pt;height:0;z-index:-251655680;mso-position-horizontal-relative:page" coordorigin="6402,416" coordsize="4896,0">
            <v:shape id="_x0000_s1089" style="position:absolute;left:6402;top:416;width:4896;height:0" coordorigin="6402,416" coordsize="4896,0" path="m6402,416r4896,e" filled="f" strokeweight=".17869mm">
              <v:path arrowok="t"/>
            </v:shape>
            <w10:wrap anchorx="page"/>
          </v:group>
        </w:pict>
      </w:r>
      <w:r w:rsidR="00B93F2B">
        <w:rPr>
          <w:rFonts w:ascii="Arial" w:eastAsia="Arial" w:hAnsi="Arial" w:cs="Arial"/>
          <w:b/>
          <w:sz w:val="16"/>
          <w:szCs w:val="16"/>
        </w:rPr>
        <w:t>On</w:t>
      </w:r>
      <w:r w:rsidR="00B93F2B">
        <w:rPr>
          <w:rFonts w:ascii="Arial" w:eastAsia="Arial" w:hAnsi="Arial" w:cs="Arial"/>
          <w:b/>
          <w:spacing w:val="44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  </w:t>
      </w:r>
      <w:r w:rsidR="00B93F2B"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>b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ef</w:t>
      </w:r>
      <w:r w:rsidR="00B93F2B">
        <w:rPr>
          <w:rFonts w:ascii="Arial" w:eastAsia="Arial" w:hAnsi="Arial" w:cs="Arial"/>
          <w:b/>
          <w:sz w:val="16"/>
          <w:szCs w:val="16"/>
        </w:rPr>
        <w:t>o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B93F2B">
        <w:rPr>
          <w:rFonts w:ascii="Arial" w:eastAsia="Arial" w:hAnsi="Arial" w:cs="Arial"/>
          <w:b/>
          <w:sz w:val="16"/>
          <w:szCs w:val="16"/>
        </w:rPr>
        <w:t>e</w:t>
      </w:r>
      <w:r w:rsidR="00B93F2B">
        <w:rPr>
          <w:rFonts w:ascii="Arial" w:eastAsia="Arial" w:hAnsi="Arial" w:cs="Arial"/>
          <w:b/>
          <w:spacing w:val="39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B93F2B">
        <w:rPr>
          <w:rFonts w:ascii="Arial" w:eastAsia="Arial" w:hAnsi="Arial" w:cs="Arial"/>
          <w:b/>
          <w:sz w:val="16"/>
          <w:szCs w:val="16"/>
        </w:rPr>
        <w:t>,</w:t>
      </w:r>
      <w:r w:rsidR="00B93F2B"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he under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z w:val="16"/>
          <w:szCs w:val="16"/>
        </w:rPr>
        <w:t>gned,</w:t>
      </w:r>
      <w:r w:rsidR="00B93F2B"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>a</w:t>
      </w:r>
      <w:r w:rsidR="00B93F2B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="00B93F2B">
        <w:rPr>
          <w:rFonts w:ascii="Arial" w:eastAsia="Arial" w:hAnsi="Arial" w:cs="Arial"/>
          <w:b/>
          <w:sz w:val="16"/>
          <w:szCs w:val="16"/>
        </w:rPr>
        <w:t>o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ta</w:t>
      </w:r>
      <w:r w:rsidR="00B93F2B">
        <w:rPr>
          <w:rFonts w:ascii="Arial" w:eastAsia="Arial" w:hAnsi="Arial" w:cs="Arial"/>
          <w:b/>
          <w:sz w:val="16"/>
          <w:szCs w:val="16"/>
        </w:rPr>
        <w:t>ry</w:t>
      </w:r>
      <w:r w:rsidR="00B93F2B">
        <w:rPr>
          <w:rFonts w:ascii="Arial" w:eastAsia="Arial" w:hAnsi="Arial" w:cs="Arial"/>
          <w:b/>
          <w:spacing w:val="31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B93F2B">
        <w:rPr>
          <w:rFonts w:ascii="Arial" w:eastAsia="Arial" w:hAnsi="Arial" w:cs="Arial"/>
          <w:b/>
          <w:sz w:val="16"/>
          <w:szCs w:val="16"/>
        </w:rPr>
        <w:t>ub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li</w:t>
      </w:r>
      <w:r w:rsidR="00B93F2B">
        <w:rPr>
          <w:rFonts w:ascii="Arial" w:eastAsia="Arial" w:hAnsi="Arial" w:cs="Arial"/>
          <w:b/>
          <w:sz w:val="16"/>
          <w:szCs w:val="16"/>
        </w:rPr>
        <w:t>c</w:t>
      </w:r>
      <w:r w:rsidR="00B93F2B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z w:val="16"/>
          <w:szCs w:val="16"/>
        </w:rPr>
        <w:t>n</w:t>
      </w:r>
      <w:r w:rsidR="00B93F2B">
        <w:rPr>
          <w:rFonts w:ascii="Arial" w:eastAsia="Arial" w:hAnsi="Arial" w:cs="Arial"/>
          <w:b/>
          <w:spacing w:val="39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B93F2B">
        <w:rPr>
          <w:rFonts w:ascii="Arial" w:eastAsia="Arial" w:hAnsi="Arial" w:cs="Arial"/>
          <w:b/>
          <w:sz w:val="16"/>
          <w:szCs w:val="16"/>
        </w:rPr>
        <w:t>nd</w:t>
      </w:r>
      <w:r w:rsidR="00B93F2B">
        <w:rPr>
          <w:rFonts w:ascii="Arial" w:eastAsia="Arial" w:hAnsi="Arial" w:cs="Arial"/>
          <w:b/>
          <w:spacing w:val="39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f</w:t>
      </w:r>
      <w:r w:rsidR="00B93F2B">
        <w:rPr>
          <w:rFonts w:ascii="Arial" w:eastAsia="Arial" w:hAnsi="Arial" w:cs="Arial"/>
          <w:b/>
          <w:sz w:val="16"/>
          <w:szCs w:val="16"/>
        </w:rPr>
        <w:t>or</w:t>
      </w:r>
      <w:r w:rsidR="00B93F2B"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sa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z w:val="16"/>
          <w:szCs w:val="16"/>
        </w:rPr>
        <w:t>d</w:t>
      </w:r>
      <w:r w:rsidR="00B93F2B"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tate</w:t>
      </w:r>
      <w:r w:rsidR="00B93F2B">
        <w:rPr>
          <w:rFonts w:ascii="Arial" w:eastAsia="Arial" w:hAnsi="Arial" w:cs="Arial"/>
          <w:b/>
          <w:sz w:val="16"/>
          <w:szCs w:val="16"/>
        </w:rPr>
        <w:t>,</w:t>
      </w:r>
      <w:r w:rsidR="00B93F2B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>pe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rs</w:t>
      </w:r>
      <w:r w:rsidR="00B93F2B">
        <w:rPr>
          <w:rFonts w:ascii="Arial" w:eastAsia="Arial" w:hAnsi="Arial" w:cs="Arial"/>
          <w:b/>
          <w:sz w:val="16"/>
          <w:szCs w:val="16"/>
        </w:rPr>
        <w:t>onal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B93F2B">
        <w:rPr>
          <w:rFonts w:ascii="Arial" w:eastAsia="Arial" w:hAnsi="Arial" w:cs="Arial"/>
          <w:b/>
          <w:sz w:val="16"/>
          <w:szCs w:val="16"/>
        </w:rPr>
        <w:t>y</w:t>
      </w:r>
    </w:p>
    <w:p w:rsidR="00F83CE0" w:rsidRDefault="00F83CE0">
      <w:pPr>
        <w:tabs>
          <w:tab w:val="left" w:pos="5420"/>
        </w:tabs>
        <w:spacing w:before="2" w:line="180" w:lineRule="exact"/>
        <w:ind w:left="408" w:right="-24"/>
        <w:rPr>
          <w:rFonts w:ascii="Arial" w:eastAsia="Arial" w:hAnsi="Arial" w:cs="Arial"/>
          <w:sz w:val="16"/>
          <w:szCs w:val="16"/>
        </w:rPr>
      </w:pPr>
      <w:r w:rsidRPr="00F83CE0">
        <w:pict>
          <v:group id="_x0000_s1086" style="position:absolute;left:0;text-align:left;margin-left:50.4pt;margin-top:21.1pt;width:238.55pt;height:0;z-index:-251654656;mso-position-horizontal-relative:page" coordorigin="1008,422" coordsize="4771,0">
            <v:shape id="_x0000_s1087" style="position:absolute;left:1008;top:422;width:4771;height:0" coordorigin="1008,422" coordsize="4771,0" path="m1008,422r4771,e" filled="f" strokeweight=".18839mm">
              <v:path arrowok="t"/>
            </v:shape>
            <w10:wrap anchorx="page"/>
          </v:group>
        </w:pict>
      </w:r>
      <w:proofErr w:type="gramStart"/>
      <w:r w:rsidR="00B93F2B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B93F2B">
        <w:rPr>
          <w:rFonts w:ascii="Arial" w:eastAsia="Arial" w:hAnsi="Arial" w:cs="Arial"/>
          <w:b/>
          <w:position w:val="-1"/>
          <w:sz w:val="16"/>
          <w:szCs w:val="16"/>
        </w:rPr>
        <w:t>ppe</w:t>
      </w:r>
      <w:r w:rsidR="00B93F2B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B93F2B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B93F2B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</w:t>
      </w:r>
      <w:r w:rsidR="00B93F2B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d</w:t>
      </w:r>
      <w:proofErr w:type="gramEnd"/>
      <w:r w:rsidR="00B93F2B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 w:rsidR="00B93F2B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F83CE0" w:rsidRDefault="00B93F2B">
      <w:pPr>
        <w:spacing w:before="40" w:line="247" w:lineRule="auto"/>
        <w:ind w:right="73"/>
        <w:jc w:val="both"/>
        <w:rPr>
          <w:sz w:val="16"/>
          <w:szCs w:val="16"/>
        </w:rPr>
        <w:sectPr w:rsidR="00F83CE0">
          <w:type w:val="continuous"/>
          <w:pgSz w:w="12240" w:h="15840"/>
          <w:pgMar w:top="640" w:right="800" w:bottom="280" w:left="600" w:header="720" w:footer="720" w:gutter="0"/>
          <w:cols w:num="2" w:space="720" w:equalWidth="0">
            <w:col w:w="5443" w:space="359"/>
            <w:col w:w="5038"/>
          </w:cols>
        </w:sectPr>
      </w:pPr>
      <w:r>
        <w:br w:type="column"/>
      </w:r>
      <w:r>
        <w:rPr>
          <w:spacing w:val="-5"/>
          <w:sz w:val="16"/>
          <w:szCs w:val="16"/>
        </w:rPr>
        <w:lastRenderedPageBreak/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of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as 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ame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al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ff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x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thi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ut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du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uth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ze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off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s.</w:t>
      </w:r>
    </w:p>
    <w:p w:rsidR="00F83CE0" w:rsidRDefault="00F83CE0">
      <w:pPr>
        <w:spacing w:before="8" w:line="280" w:lineRule="exact"/>
        <w:rPr>
          <w:sz w:val="28"/>
          <w:szCs w:val="28"/>
        </w:rPr>
        <w:sectPr w:rsidR="00F83CE0">
          <w:type w:val="continuous"/>
          <w:pgSz w:w="12240" w:h="15840"/>
          <w:pgMar w:top="640" w:right="800" w:bottom="280" w:left="600" w:header="720" w:footer="720" w:gutter="0"/>
          <w:cols w:space="720"/>
        </w:sectPr>
      </w:pPr>
    </w:p>
    <w:p w:rsidR="00F83CE0" w:rsidRDefault="00F83CE0">
      <w:pPr>
        <w:spacing w:before="40" w:line="250" w:lineRule="auto"/>
        <w:ind w:left="408" w:right="-28"/>
        <w:jc w:val="both"/>
        <w:rPr>
          <w:rFonts w:ascii="Arial" w:eastAsia="Arial" w:hAnsi="Arial" w:cs="Arial"/>
          <w:sz w:val="16"/>
          <w:szCs w:val="16"/>
        </w:rPr>
      </w:pPr>
      <w:r w:rsidRPr="00F83CE0">
        <w:lastRenderedPageBreak/>
        <w:pict>
          <v:group id="_x0000_s1084" style="position:absolute;left:0;text-align:left;margin-left:320.1pt;margin-top:15.9pt;width:244.8pt;height:0;z-index:-251653632;mso-position-horizontal-relative:page" coordorigin="6402,318" coordsize="4896,0">
            <v:shape id="_x0000_s1085" style="position:absolute;left:6402;top:318;width:4896;height:0" coordorigin="6402,318" coordsize="4896,0" path="m6402,318r4896,e" filled="f" strokeweight=".17869mm">
              <v:path arrowok="t"/>
            </v:shape>
            <w10:wrap anchorx="page"/>
          </v:group>
        </w:pict>
      </w:r>
      <w:r w:rsidR="00B93F2B">
        <w:rPr>
          <w:rFonts w:ascii="Arial" w:eastAsia="Arial" w:hAnsi="Arial" w:cs="Arial"/>
          <w:b/>
          <w:sz w:val="16"/>
          <w:szCs w:val="16"/>
        </w:rPr>
        <w:t>pe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rs</w:t>
      </w:r>
      <w:r w:rsidR="00B93F2B">
        <w:rPr>
          <w:rFonts w:ascii="Arial" w:eastAsia="Arial" w:hAnsi="Arial" w:cs="Arial"/>
          <w:b/>
          <w:sz w:val="16"/>
          <w:szCs w:val="16"/>
        </w:rPr>
        <w:t>onal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B93F2B">
        <w:rPr>
          <w:rFonts w:ascii="Arial" w:eastAsia="Arial" w:hAnsi="Arial" w:cs="Arial"/>
          <w:b/>
          <w:sz w:val="16"/>
          <w:szCs w:val="16"/>
        </w:rPr>
        <w:t xml:space="preserve">y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k</w:t>
      </w:r>
      <w:r w:rsidR="00B93F2B">
        <w:rPr>
          <w:rFonts w:ascii="Arial" w:eastAsia="Arial" w:hAnsi="Arial" w:cs="Arial"/>
          <w:b/>
          <w:sz w:val="16"/>
          <w:szCs w:val="16"/>
        </w:rPr>
        <w:t>no</w:t>
      </w:r>
      <w:r w:rsidR="00B93F2B">
        <w:rPr>
          <w:rFonts w:ascii="Arial" w:eastAsia="Arial" w:hAnsi="Arial" w:cs="Arial"/>
          <w:b/>
          <w:spacing w:val="2"/>
          <w:sz w:val="16"/>
          <w:szCs w:val="16"/>
        </w:rPr>
        <w:t>w</w:t>
      </w:r>
      <w:r w:rsidR="00B93F2B">
        <w:rPr>
          <w:rFonts w:ascii="Arial" w:eastAsia="Arial" w:hAnsi="Arial" w:cs="Arial"/>
          <w:b/>
          <w:sz w:val="16"/>
          <w:szCs w:val="16"/>
        </w:rPr>
        <w:t>n</w:t>
      </w:r>
      <w:r w:rsidR="00B93F2B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o</w:t>
      </w:r>
      <w:r w:rsidR="00B93F2B"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B93F2B">
        <w:rPr>
          <w:rFonts w:ascii="Arial" w:eastAsia="Arial" w:hAnsi="Arial" w:cs="Arial"/>
          <w:b/>
          <w:sz w:val="16"/>
          <w:szCs w:val="16"/>
        </w:rPr>
        <w:t>e</w:t>
      </w:r>
      <w:r w:rsidR="00B93F2B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(</w:t>
      </w:r>
      <w:r w:rsidR="00B93F2B">
        <w:rPr>
          <w:rFonts w:ascii="Arial" w:eastAsia="Arial" w:hAnsi="Arial" w:cs="Arial"/>
          <w:b/>
          <w:sz w:val="16"/>
          <w:szCs w:val="16"/>
        </w:rPr>
        <w:t>or</w:t>
      </w:r>
      <w:r w:rsidR="00B93F2B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>prov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B93F2B">
        <w:rPr>
          <w:rFonts w:ascii="Arial" w:eastAsia="Arial" w:hAnsi="Arial" w:cs="Arial"/>
          <w:b/>
          <w:sz w:val="16"/>
          <w:szCs w:val="16"/>
        </w:rPr>
        <w:t>d</w:t>
      </w:r>
      <w:r w:rsidR="00B93F2B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o</w:t>
      </w:r>
      <w:r w:rsidR="00B93F2B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B93F2B">
        <w:rPr>
          <w:rFonts w:ascii="Arial" w:eastAsia="Arial" w:hAnsi="Arial" w:cs="Arial"/>
          <w:b/>
          <w:sz w:val="16"/>
          <w:szCs w:val="16"/>
        </w:rPr>
        <w:t>e</w:t>
      </w:r>
      <w:r w:rsidR="00B93F2B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>on</w:t>
      </w:r>
      <w:r w:rsidR="00B93F2B"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he</w:t>
      </w:r>
      <w:r w:rsidR="00B93F2B"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>ba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z w:val="16"/>
          <w:szCs w:val="16"/>
        </w:rPr>
        <w:t>s</w:t>
      </w:r>
      <w:r w:rsidR="00B93F2B"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 xml:space="preserve">of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sat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sfact</w:t>
      </w:r>
      <w:r w:rsidR="00B93F2B">
        <w:rPr>
          <w:rFonts w:ascii="Arial" w:eastAsia="Arial" w:hAnsi="Arial" w:cs="Arial"/>
          <w:b/>
          <w:sz w:val="16"/>
          <w:szCs w:val="16"/>
        </w:rPr>
        <w:t xml:space="preserve">ory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ev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z w:val="16"/>
          <w:szCs w:val="16"/>
        </w:rPr>
        <w:t>den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ce</w:t>
      </w:r>
      <w:r w:rsidR="00B93F2B">
        <w:rPr>
          <w:rFonts w:ascii="Arial" w:eastAsia="Arial" w:hAnsi="Arial" w:cs="Arial"/>
          <w:b/>
          <w:sz w:val="16"/>
          <w:szCs w:val="16"/>
        </w:rPr>
        <w:t>)</w:t>
      </w:r>
      <w:r w:rsidR="00B93F2B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o</w:t>
      </w:r>
      <w:r w:rsidR="00B93F2B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>be</w:t>
      </w:r>
      <w:r w:rsidR="00B93F2B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he</w:t>
      </w:r>
      <w:r w:rsidR="00B93F2B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>pe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rs</w:t>
      </w:r>
      <w:r w:rsidR="00B93F2B">
        <w:rPr>
          <w:rFonts w:ascii="Arial" w:eastAsia="Arial" w:hAnsi="Arial" w:cs="Arial"/>
          <w:b/>
          <w:sz w:val="16"/>
          <w:szCs w:val="16"/>
        </w:rPr>
        <w:t>on(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B93F2B">
        <w:rPr>
          <w:rFonts w:ascii="Arial" w:eastAsia="Arial" w:hAnsi="Arial" w:cs="Arial"/>
          <w:b/>
          <w:sz w:val="16"/>
          <w:szCs w:val="16"/>
        </w:rPr>
        <w:t>)</w:t>
      </w:r>
      <w:r w:rsidR="00B93F2B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2"/>
          <w:sz w:val="16"/>
          <w:szCs w:val="16"/>
        </w:rPr>
        <w:t>w</w:t>
      </w:r>
      <w:r w:rsidR="00B93F2B">
        <w:rPr>
          <w:rFonts w:ascii="Arial" w:eastAsia="Arial" w:hAnsi="Arial" w:cs="Arial"/>
          <w:b/>
          <w:sz w:val="16"/>
          <w:szCs w:val="16"/>
        </w:rPr>
        <w:t>hose</w:t>
      </w:r>
      <w:r w:rsidR="00B93F2B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>nam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e(s</w:t>
      </w:r>
      <w:r w:rsidR="00B93F2B">
        <w:rPr>
          <w:rFonts w:ascii="Arial" w:eastAsia="Arial" w:hAnsi="Arial" w:cs="Arial"/>
          <w:b/>
          <w:sz w:val="16"/>
          <w:szCs w:val="16"/>
        </w:rPr>
        <w:t>)</w:t>
      </w:r>
      <w:r w:rsidR="00B93F2B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/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B93F2B">
        <w:rPr>
          <w:rFonts w:ascii="Arial" w:eastAsia="Arial" w:hAnsi="Arial" w:cs="Arial"/>
          <w:b/>
          <w:sz w:val="16"/>
          <w:szCs w:val="16"/>
        </w:rPr>
        <w:t xml:space="preserve">re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B93F2B">
        <w:rPr>
          <w:rFonts w:ascii="Arial" w:eastAsia="Arial" w:hAnsi="Arial" w:cs="Arial"/>
          <w:b/>
          <w:sz w:val="16"/>
          <w:szCs w:val="16"/>
        </w:rPr>
        <w:t>ubs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B93F2B">
        <w:rPr>
          <w:rFonts w:ascii="Arial" w:eastAsia="Arial" w:hAnsi="Arial" w:cs="Arial"/>
          <w:b/>
          <w:sz w:val="16"/>
          <w:szCs w:val="16"/>
        </w:rPr>
        <w:t>r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z w:val="16"/>
          <w:szCs w:val="16"/>
        </w:rPr>
        <w:t>bed</w:t>
      </w:r>
      <w:r w:rsidR="00B93F2B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o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 xml:space="preserve">he </w:t>
      </w:r>
      <w:r w:rsidR="00B93F2B">
        <w:rPr>
          <w:rFonts w:ascii="Arial" w:eastAsia="Arial" w:hAnsi="Arial" w:cs="Arial"/>
          <w:b/>
          <w:spacing w:val="2"/>
          <w:sz w:val="16"/>
          <w:szCs w:val="16"/>
        </w:rPr>
        <w:t>w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h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z w:val="16"/>
          <w:szCs w:val="16"/>
        </w:rPr>
        <w:t>n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 xml:space="preserve"> i</w:t>
      </w:r>
      <w:r w:rsidR="00B93F2B">
        <w:rPr>
          <w:rFonts w:ascii="Arial" w:eastAsia="Arial" w:hAnsi="Arial" w:cs="Arial"/>
          <w:b/>
          <w:sz w:val="16"/>
          <w:szCs w:val="16"/>
        </w:rPr>
        <w:t>ns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ru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B93F2B">
        <w:rPr>
          <w:rFonts w:ascii="Arial" w:eastAsia="Arial" w:hAnsi="Arial" w:cs="Arial"/>
          <w:b/>
          <w:sz w:val="16"/>
          <w:szCs w:val="16"/>
        </w:rPr>
        <w:t>nt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B93F2B">
        <w:rPr>
          <w:rFonts w:ascii="Arial" w:eastAsia="Arial" w:hAnsi="Arial" w:cs="Arial"/>
          <w:b/>
          <w:sz w:val="16"/>
          <w:szCs w:val="16"/>
        </w:rPr>
        <w:t>nd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ack</w:t>
      </w:r>
      <w:r w:rsidR="00B93F2B">
        <w:rPr>
          <w:rFonts w:ascii="Arial" w:eastAsia="Arial" w:hAnsi="Arial" w:cs="Arial"/>
          <w:b/>
          <w:sz w:val="16"/>
          <w:szCs w:val="16"/>
        </w:rPr>
        <w:t>no</w:t>
      </w:r>
      <w:r w:rsidR="00B93F2B">
        <w:rPr>
          <w:rFonts w:ascii="Arial" w:eastAsia="Arial" w:hAnsi="Arial" w:cs="Arial"/>
          <w:b/>
          <w:spacing w:val="2"/>
          <w:sz w:val="16"/>
          <w:szCs w:val="16"/>
        </w:rPr>
        <w:t>w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B93F2B">
        <w:rPr>
          <w:rFonts w:ascii="Arial" w:eastAsia="Arial" w:hAnsi="Arial" w:cs="Arial"/>
          <w:b/>
          <w:sz w:val="16"/>
          <w:szCs w:val="16"/>
        </w:rPr>
        <w:t>dged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o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 xml:space="preserve"> m</w:t>
      </w:r>
      <w:r w:rsidR="00B93F2B">
        <w:rPr>
          <w:rFonts w:ascii="Arial" w:eastAsia="Arial" w:hAnsi="Arial" w:cs="Arial"/>
          <w:b/>
          <w:sz w:val="16"/>
          <w:szCs w:val="16"/>
        </w:rPr>
        <w:t>e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hat he/sh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/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 xml:space="preserve">hey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exec</w:t>
      </w:r>
      <w:r w:rsidR="00B93F2B">
        <w:rPr>
          <w:rFonts w:ascii="Arial" w:eastAsia="Arial" w:hAnsi="Arial" w:cs="Arial"/>
          <w:b/>
          <w:sz w:val="16"/>
          <w:szCs w:val="16"/>
        </w:rPr>
        <w:t>u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te</w:t>
      </w:r>
      <w:r w:rsidR="00B93F2B">
        <w:rPr>
          <w:rFonts w:ascii="Arial" w:eastAsia="Arial" w:hAnsi="Arial" w:cs="Arial"/>
          <w:b/>
          <w:sz w:val="16"/>
          <w:szCs w:val="16"/>
        </w:rPr>
        <w:t>d</w:t>
      </w:r>
      <w:r w:rsidR="00B93F2B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he</w:t>
      </w:r>
      <w:r w:rsidR="00B93F2B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sa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B93F2B">
        <w:rPr>
          <w:rFonts w:ascii="Arial" w:eastAsia="Arial" w:hAnsi="Arial" w:cs="Arial"/>
          <w:b/>
          <w:sz w:val="16"/>
          <w:szCs w:val="16"/>
        </w:rPr>
        <w:t>e</w:t>
      </w:r>
      <w:r w:rsidR="00B93F2B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z w:val="16"/>
          <w:szCs w:val="16"/>
        </w:rPr>
        <w:t>n</w:t>
      </w:r>
      <w:r w:rsidR="00B93F2B"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>h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/</w:t>
      </w:r>
      <w:r w:rsidR="00B93F2B">
        <w:rPr>
          <w:rFonts w:ascii="Arial" w:eastAsia="Arial" w:hAnsi="Arial" w:cs="Arial"/>
          <w:b/>
          <w:sz w:val="16"/>
          <w:szCs w:val="16"/>
        </w:rPr>
        <w:t>he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/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heir</w:t>
      </w:r>
      <w:r w:rsidR="00B93F2B"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B93F2B">
        <w:rPr>
          <w:rFonts w:ascii="Arial" w:eastAsia="Arial" w:hAnsi="Arial" w:cs="Arial"/>
          <w:b/>
          <w:sz w:val="16"/>
          <w:szCs w:val="16"/>
        </w:rPr>
        <w:t>u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hor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iz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B93F2B">
        <w:rPr>
          <w:rFonts w:ascii="Arial" w:eastAsia="Arial" w:hAnsi="Arial" w:cs="Arial"/>
          <w:b/>
          <w:sz w:val="16"/>
          <w:szCs w:val="16"/>
        </w:rPr>
        <w:t xml:space="preserve">d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ca</w:t>
      </w:r>
      <w:r w:rsidR="00B93F2B">
        <w:rPr>
          <w:rFonts w:ascii="Arial" w:eastAsia="Arial" w:hAnsi="Arial" w:cs="Arial"/>
          <w:b/>
          <w:sz w:val="16"/>
          <w:szCs w:val="16"/>
        </w:rPr>
        <w:t>pa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pacing w:val="-8"/>
          <w:sz w:val="16"/>
          <w:szCs w:val="16"/>
        </w:rPr>
        <w:t>y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(</w:t>
      </w:r>
      <w:proofErr w:type="spellStart"/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es</w:t>
      </w:r>
      <w:proofErr w:type="spellEnd"/>
      <w:r w:rsidR="00B93F2B">
        <w:rPr>
          <w:rFonts w:ascii="Arial" w:eastAsia="Arial" w:hAnsi="Arial" w:cs="Arial"/>
          <w:b/>
          <w:spacing w:val="-1"/>
          <w:sz w:val="16"/>
          <w:szCs w:val="16"/>
        </w:rPr>
        <w:t>)</w:t>
      </w:r>
      <w:r w:rsidR="00B93F2B">
        <w:rPr>
          <w:rFonts w:ascii="Arial" w:eastAsia="Arial" w:hAnsi="Arial" w:cs="Arial"/>
          <w:b/>
          <w:sz w:val="16"/>
          <w:szCs w:val="16"/>
        </w:rPr>
        <w:t>,</w:t>
      </w:r>
      <w:r w:rsidR="00B93F2B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B93F2B">
        <w:rPr>
          <w:rFonts w:ascii="Arial" w:eastAsia="Arial" w:hAnsi="Arial" w:cs="Arial"/>
          <w:b/>
          <w:sz w:val="16"/>
          <w:szCs w:val="16"/>
        </w:rPr>
        <w:t>nd</w:t>
      </w:r>
      <w:r w:rsidR="00B93F2B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hat</w:t>
      </w:r>
      <w:r w:rsidR="00B93F2B"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>by h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/</w:t>
      </w:r>
      <w:r w:rsidR="00B93F2B">
        <w:rPr>
          <w:rFonts w:ascii="Arial" w:eastAsia="Arial" w:hAnsi="Arial" w:cs="Arial"/>
          <w:b/>
          <w:sz w:val="16"/>
          <w:szCs w:val="16"/>
        </w:rPr>
        <w:t>he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r/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heir</w:t>
      </w:r>
      <w:r w:rsidR="00B93F2B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z w:val="16"/>
          <w:szCs w:val="16"/>
        </w:rPr>
        <w:t>gna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ur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e(s</w:t>
      </w:r>
      <w:r w:rsidR="00B93F2B">
        <w:rPr>
          <w:rFonts w:ascii="Arial" w:eastAsia="Arial" w:hAnsi="Arial" w:cs="Arial"/>
          <w:b/>
          <w:sz w:val="16"/>
          <w:szCs w:val="16"/>
        </w:rPr>
        <w:t>)</w:t>
      </w:r>
      <w:r w:rsidR="00B93F2B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>on</w:t>
      </w:r>
      <w:r w:rsidR="00B93F2B"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 xml:space="preserve">he 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z w:val="16"/>
          <w:szCs w:val="16"/>
        </w:rPr>
        <w:t>ns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ru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B93F2B">
        <w:rPr>
          <w:rFonts w:ascii="Arial" w:eastAsia="Arial" w:hAnsi="Arial" w:cs="Arial"/>
          <w:b/>
          <w:sz w:val="16"/>
          <w:szCs w:val="16"/>
        </w:rPr>
        <w:t>nt</w:t>
      </w:r>
      <w:r w:rsidR="00B93F2B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he</w:t>
      </w:r>
      <w:r w:rsidR="00B93F2B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>pe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rs</w:t>
      </w:r>
      <w:r w:rsidR="00B93F2B">
        <w:rPr>
          <w:rFonts w:ascii="Arial" w:eastAsia="Arial" w:hAnsi="Arial" w:cs="Arial"/>
          <w:b/>
          <w:sz w:val="16"/>
          <w:szCs w:val="16"/>
        </w:rPr>
        <w:t>on(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s)</w:t>
      </w:r>
      <w:r w:rsidR="00B93F2B">
        <w:rPr>
          <w:rFonts w:ascii="Arial" w:eastAsia="Arial" w:hAnsi="Arial" w:cs="Arial"/>
          <w:b/>
          <w:sz w:val="16"/>
          <w:szCs w:val="16"/>
        </w:rPr>
        <w:t>,</w:t>
      </w:r>
      <w:r w:rsidR="00B93F2B"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>or</w:t>
      </w:r>
      <w:r w:rsidR="00B93F2B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he</w:t>
      </w:r>
      <w:r w:rsidR="00B93F2B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B93F2B">
        <w:rPr>
          <w:rFonts w:ascii="Arial" w:eastAsia="Arial" w:hAnsi="Arial" w:cs="Arial"/>
          <w:b/>
          <w:sz w:val="16"/>
          <w:szCs w:val="16"/>
        </w:rPr>
        <w:t>n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y upon</w:t>
      </w:r>
      <w:r w:rsidR="00B93F2B"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>beh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B93F2B">
        <w:rPr>
          <w:rFonts w:ascii="Arial" w:eastAsia="Arial" w:hAnsi="Arial" w:cs="Arial"/>
          <w:b/>
          <w:sz w:val="16"/>
          <w:szCs w:val="16"/>
        </w:rPr>
        <w:t>f</w:t>
      </w:r>
      <w:r w:rsidR="00B93F2B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z w:val="16"/>
          <w:szCs w:val="16"/>
        </w:rPr>
        <w:t>of</w:t>
      </w:r>
      <w:r w:rsidR="00B93F2B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2"/>
          <w:sz w:val="16"/>
          <w:szCs w:val="16"/>
        </w:rPr>
        <w:t>w</w:t>
      </w:r>
      <w:r w:rsidR="00B93F2B">
        <w:rPr>
          <w:rFonts w:ascii="Arial" w:eastAsia="Arial" w:hAnsi="Arial" w:cs="Arial"/>
          <w:b/>
          <w:sz w:val="16"/>
          <w:szCs w:val="16"/>
        </w:rPr>
        <w:t>h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B93F2B">
        <w:rPr>
          <w:rFonts w:ascii="Arial" w:eastAsia="Arial" w:hAnsi="Arial" w:cs="Arial"/>
          <w:b/>
          <w:sz w:val="16"/>
          <w:szCs w:val="16"/>
        </w:rPr>
        <w:t>h</w:t>
      </w:r>
      <w:r w:rsidR="00B93F2B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he pe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rs</w:t>
      </w:r>
      <w:r w:rsidR="00B93F2B">
        <w:rPr>
          <w:rFonts w:ascii="Arial" w:eastAsia="Arial" w:hAnsi="Arial" w:cs="Arial"/>
          <w:b/>
          <w:sz w:val="16"/>
          <w:szCs w:val="16"/>
        </w:rPr>
        <w:t>on(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B93F2B">
        <w:rPr>
          <w:rFonts w:ascii="Arial" w:eastAsia="Arial" w:hAnsi="Arial" w:cs="Arial"/>
          <w:b/>
          <w:sz w:val="16"/>
          <w:szCs w:val="16"/>
        </w:rPr>
        <w:t xml:space="preserve">)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acte</w:t>
      </w:r>
      <w:r w:rsidR="00B93F2B">
        <w:rPr>
          <w:rFonts w:ascii="Arial" w:eastAsia="Arial" w:hAnsi="Arial" w:cs="Arial"/>
          <w:b/>
          <w:sz w:val="16"/>
          <w:szCs w:val="16"/>
        </w:rPr>
        <w:t>d,</w:t>
      </w:r>
      <w:r w:rsidR="00B93F2B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exec</w:t>
      </w:r>
      <w:r w:rsidR="00B93F2B">
        <w:rPr>
          <w:rFonts w:ascii="Arial" w:eastAsia="Arial" w:hAnsi="Arial" w:cs="Arial"/>
          <w:b/>
          <w:sz w:val="16"/>
          <w:szCs w:val="16"/>
        </w:rPr>
        <w:t>u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te</w:t>
      </w:r>
      <w:r w:rsidR="00B93F2B">
        <w:rPr>
          <w:rFonts w:ascii="Arial" w:eastAsia="Arial" w:hAnsi="Arial" w:cs="Arial"/>
          <w:b/>
          <w:sz w:val="16"/>
          <w:szCs w:val="16"/>
        </w:rPr>
        <w:t>d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 xml:space="preserve">he 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z w:val="16"/>
          <w:szCs w:val="16"/>
        </w:rPr>
        <w:t>ns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ru</w:t>
      </w:r>
      <w:r w:rsidR="00B93F2B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B93F2B">
        <w:rPr>
          <w:rFonts w:ascii="Arial" w:eastAsia="Arial" w:hAnsi="Arial" w:cs="Arial"/>
          <w:b/>
          <w:sz w:val="16"/>
          <w:szCs w:val="16"/>
        </w:rPr>
        <w:t>n</w:t>
      </w:r>
      <w:r w:rsidR="00B93F2B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z w:val="16"/>
          <w:szCs w:val="16"/>
        </w:rPr>
        <w:t>.</w:t>
      </w:r>
    </w:p>
    <w:p w:rsidR="00F83CE0" w:rsidRDefault="00F83CE0">
      <w:pPr>
        <w:spacing w:before="2" w:line="180" w:lineRule="exact"/>
        <w:rPr>
          <w:sz w:val="19"/>
          <w:szCs w:val="19"/>
        </w:rPr>
      </w:pPr>
    </w:p>
    <w:p w:rsidR="00F83CE0" w:rsidRDefault="00F83CE0">
      <w:pPr>
        <w:spacing w:line="180" w:lineRule="exact"/>
        <w:ind w:left="408" w:right="2273"/>
        <w:jc w:val="both"/>
        <w:rPr>
          <w:rFonts w:ascii="Arial" w:eastAsia="Arial" w:hAnsi="Arial" w:cs="Arial"/>
          <w:sz w:val="16"/>
          <w:szCs w:val="16"/>
        </w:rPr>
      </w:pPr>
      <w:r w:rsidRPr="00F83CE0">
        <w:pict>
          <v:group id="_x0000_s1082" style="position:absolute;left:0;text-align:left;margin-left:50.4pt;margin-top:25.8pt;width:245.3pt;height:0;z-index:-251652608;mso-position-horizontal-relative:page" coordorigin="1008,516" coordsize="4906,0">
            <v:shape id="_x0000_s1083" style="position:absolute;left:1008;top:516;width:4906;height:0" coordorigin="1008,516" coordsize="4906,0" path="m1008,516r4906,e" filled="f" strokeweight=".18839mm">
              <v:path arrowok="t"/>
            </v:shape>
            <w10:wrap anchorx="page"/>
          </v:group>
        </w:pict>
      </w:r>
      <w:r w:rsidR="00B93F2B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W</w:t>
      </w:r>
      <w:r w:rsidR="00B93F2B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B93F2B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 w:rsidR="00B93F2B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ES</w:t>
      </w:r>
      <w:r w:rsidR="00B93F2B">
        <w:rPr>
          <w:rFonts w:ascii="Arial" w:eastAsia="Arial" w:hAnsi="Arial" w:cs="Arial"/>
          <w:b/>
          <w:position w:val="-1"/>
          <w:sz w:val="16"/>
          <w:szCs w:val="16"/>
        </w:rPr>
        <w:t>S</w:t>
      </w:r>
      <w:r w:rsidR="00B93F2B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="00B93F2B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B93F2B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position w:val="-1"/>
          <w:sz w:val="16"/>
          <w:szCs w:val="16"/>
        </w:rPr>
        <w:t>hand</w:t>
      </w:r>
      <w:r w:rsidR="00B93F2B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B93F2B">
        <w:rPr>
          <w:rFonts w:ascii="Arial" w:eastAsia="Arial" w:hAnsi="Arial" w:cs="Arial"/>
          <w:b/>
          <w:position w:val="-1"/>
          <w:sz w:val="16"/>
          <w:szCs w:val="16"/>
        </w:rPr>
        <w:t>nd</w:t>
      </w:r>
      <w:r w:rsidR="00B93F2B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B93F2B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ff</w:t>
      </w:r>
      <w:r w:rsidR="00B93F2B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B93F2B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93F2B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B93F2B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B93F2B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B93F2B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sea</w:t>
      </w:r>
      <w:r w:rsidR="00B93F2B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="00B93F2B">
        <w:rPr>
          <w:rFonts w:ascii="Arial" w:eastAsia="Arial" w:hAnsi="Arial" w:cs="Arial"/>
          <w:b/>
          <w:position w:val="-1"/>
          <w:sz w:val="16"/>
          <w:szCs w:val="16"/>
        </w:rPr>
        <w:t>.</w:t>
      </w:r>
    </w:p>
    <w:p w:rsidR="00F83CE0" w:rsidRDefault="00B93F2B">
      <w:pPr>
        <w:spacing w:line="200" w:lineRule="exact"/>
      </w:pPr>
      <w:r>
        <w:br w:type="column"/>
      </w:r>
    </w:p>
    <w:p w:rsidR="00F83CE0" w:rsidRDefault="00F83CE0">
      <w:pPr>
        <w:spacing w:line="200" w:lineRule="exact"/>
      </w:pPr>
    </w:p>
    <w:p w:rsidR="00F83CE0" w:rsidRDefault="00F83CE0">
      <w:pPr>
        <w:spacing w:line="200" w:lineRule="exact"/>
      </w:pPr>
    </w:p>
    <w:p w:rsidR="00F83CE0" w:rsidRDefault="00F83CE0">
      <w:pPr>
        <w:spacing w:before="17" w:line="280" w:lineRule="exact"/>
        <w:rPr>
          <w:sz w:val="28"/>
          <w:szCs w:val="28"/>
        </w:rPr>
      </w:pPr>
    </w:p>
    <w:p w:rsidR="00F83CE0" w:rsidRDefault="00B93F2B">
      <w:pPr>
        <w:rPr>
          <w:rFonts w:ascii="Arial" w:eastAsia="Arial" w:hAnsi="Arial" w:cs="Arial"/>
          <w:sz w:val="16"/>
          <w:szCs w:val="16"/>
        </w:rPr>
        <w:sectPr w:rsidR="00F83CE0">
          <w:type w:val="continuous"/>
          <w:pgSz w:w="12240" w:h="15840"/>
          <w:pgMar w:top="640" w:right="800" w:bottom="280" w:left="600" w:header="720" w:footer="720" w:gutter="0"/>
          <w:cols w:num="2" w:space="720" w:equalWidth="0">
            <w:col w:w="5439" w:space="2067"/>
            <w:col w:w="3334"/>
          </w:cols>
        </w:sectPr>
      </w:pP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z w:val="16"/>
          <w:szCs w:val="16"/>
        </w:rPr>
        <w:t>ry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sz w:val="16"/>
          <w:szCs w:val="16"/>
        </w:rPr>
        <w:t>l</w:t>
      </w:r>
    </w:p>
    <w:p w:rsidR="00F83CE0" w:rsidRDefault="00F83CE0">
      <w:pPr>
        <w:spacing w:before="7" w:line="100" w:lineRule="exact"/>
        <w:rPr>
          <w:sz w:val="10"/>
          <w:szCs w:val="10"/>
        </w:rPr>
      </w:pPr>
      <w:r w:rsidRPr="00F83CE0">
        <w:lastRenderedPageBreak/>
        <w:pict>
          <v:group id="_x0000_s1080" style="position:absolute;margin-left:39.6pt;margin-top:220.45pt;width:532.8pt;height:.05pt;z-index:-251656704;mso-position-horizontal-relative:page;mso-position-vertical-relative:page" coordorigin="792,4409" coordsize="10656,1">
            <v:shape id="_x0000_s1081" style="position:absolute;left:792;top:4409;width:10656;height:1" coordorigin="792,4409" coordsize="10656,1" path="m792,4409r10656,1e" filled="f" strokeweight="2pt">
              <v:path arrowok="t"/>
            </v:shape>
            <w10:wrap anchorx="page" anchory="page"/>
          </v:group>
        </w:pict>
      </w:r>
      <w:r w:rsidRPr="00F83CE0">
        <w:pict>
          <v:group id="_x0000_s1075" style="position:absolute;margin-left:38.6pt;margin-top:35pt;width:534.8pt;height:153.25pt;z-index:-251657728;mso-position-horizontal-relative:page;mso-position-vertical-relative:page" coordorigin="772,700" coordsize="10696,3065">
            <v:group id="_x0000_s1076" style="position:absolute;left:792;top:3725;width:10656;height:1" coordorigin="792,3725" coordsize="10656,1">
              <v:shape id="_x0000_s1079" style="position:absolute;left:792;top:3725;width:10656;height:1" coordorigin="792,3725" coordsize="10656,1" path="m792,3725r10656,1e" filled="f" strokeweight="2pt">
                <v:path arrowok="t"/>
              </v:shape>
              <v:group id="_x0000_s1077" style="position:absolute;left:5040;top:720;width:1;height:3025" coordorigin="5040,720" coordsize="1,3025">
                <v:shape id="_x0000_s1078" style="position:absolute;left:5040;top:720;width:1;height:3025" coordorigin="5040,720" coordsize="1,3025" path="m5040,720r1,3025e" filled="f" strokeweight="2pt">
                  <v:path arrowok="t"/>
                </v:shape>
              </v:group>
            </v:group>
            <w10:wrap anchorx="page" anchory="page"/>
          </v:group>
        </w:pict>
      </w:r>
      <w:r w:rsidRPr="00F83CE0">
        <w:pict>
          <v:group id="_x0000_s1070" style="position:absolute;margin-left:26.95pt;margin-top:606.55pt;width:.8pt;height:19.8pt;z-index:-251658752;mso-position-horizontal-relative:page;mso-position-vertical-relative:page" coordorigin="539,12131" coordsize="16,396">
            <v:group id="_x0000_s1071" style="position:absolute;left:547;top:12139;width:0;height:190" coordorigin="547,12139" coordsize="0,190">
              <v:shape id="_x0000_s1074" style="position:absolute;left:547;top:12139;width:0;height:190" coordorigin="547,12139" coordsize="0,190" path="m547,12139r,189e" filled="f" strokeweight=".82pt">
                <v:path arrowok="t"/>
              </v:shape>
              <v:group id="_x0000_s1072" style="position:absolute;left:547;top:12328;width:0;height:190" coordorigin="547,12328" coordsize="0,190">
                <v:shape id="_x0000_s1073" style="position:absolute;left:547;top:12328;width:0;height:190" coordorigin="547,12328" coordsize="0,190" path="m547,12328r,190e" filled="f" strokeweight=".82pt">
                  <v:path arrowok="t"/>
                </v:shape>
              </v:group>
            </v:group>
            <w10:wrap anchorx="page" anchory="page"/>
          </v:group>
        </w:pict>
      </w:r>
      <w:r w:rsidRPr="00F83CE0">
        <w:pict>
          <v:group id="_x0000_s1065" style="position:absolute;margin-left:26.95pt;margin-top:559.15pt;width:.8pt;height:19.8pt;z-index:-251659776;mso-position-horizontal-relative:page;mso-position-vertical-relative:page" coordorigin="539,11183" coordsize="16,396">
            <v:group id="_x0000_s1066" style="position:absolute;left:547;top:11191;width:0;height:190" coordorigin="547,11191" coordsize="0,190">
              <v:shape id="_x0000_s1069" style="position:absolute;left:547;top:11191;width:0;height:190" coordorigin="547,11191" coordsize="0,190" path="m547,11191r,189e" filled="f" strokeweight=".82pt">
                <v:path arrowok="t"/>
              </v:shape>
              <v:group id="_x0000_s1067" style="position:absolute;left:547;top:11380;width:0;height:190" coordorigin="547,11380" coordsize="0,190">
                <v:shape id="_x0000_s1068" style="position:absolute;left:547;top:11380;width:0;height:190" coordorigin="547,11380" coordsize="0,190" path="m547,11380r,190e" filled="f" strokeweight=".82pt">
                  <v:path arrowok="t"/>
                </v:shape>
              </v:group>
            </v:group>
            <w10:wrap anchorx="page" anchory="page"/>
          </v:group>
        </w:pict>
      </w:r>
      <w:r w:rsidRPr="00F83CE0">
        <w:pict>
          <v:group id="_x0000_s1054" style="position:absolute;margin-left:26.95pt;margin-top:335.05pt;width:.8pt;height:83.9pt;z-index:-251660800;mso-position-horizontal-relative:page;mso-position-vertical-relative:page" coordorigin="539,6701" coordsize="16,1678">
            <v:group id="_x0000_s1055" style="position:absolute;left:547;top:6709;width:0;height:353" coordorigin="547,6709" coordsize="0,353">
              <v:shape id="_x0000_s1064" style="position:absolute;left:547;top:6709;width:0;height:353" coordorigin="547,6709" coordsize="0,353" path="m547,6709r,353e" filled="f" strokeweight=".82pt">
                <v:path arrowok="t"/>
              </v:shape>
              <v:group id="_x0000_s1056" style="position:absolute;left:547;top:7062;width:0;height:358" coordorigin="547,7062" coordsize="0,358">
                <v:shape id="_x0000_s1063" style="position:absolute;left:547;top:7062;width:0;height:358" coordorigin="547,7062" coordsize="0,358" path="m547,7062r,357e" filled="f" strokeweight=".82pt">
                  <v:path arrowok="t"/>
                </v:shape>
                <v:group id="_x0000_s1057" style="position:absolute;left:547;top:7419;width:0;height:355" coordorigin="547,7419" coordsize="0,355">
                  <v:shape id="_x0000_s1062" style="position:absolute;left:547;top:7419;width:0;height:355" coordorigin="547,7419" coordsize="0,355" path="m547,7419r,356e" filled="f" strokeweight=".82pt">
                    <v:path arrowok="t"/>
                  </v:shape>
                  <v:group id="_x0000_s1058" style="position:absolute;left:547;top:7775;width:0;height:358" coordorigin="547,7775" coordsize="0,358">
                    <v:shape id="_x0000_s1061" style="position:absolute;left:547;top:7775;width:0;height:358" coordorigin="547,7775" coordsize="0,358" path="m547,7775r,358e" filled="f" strokeweight=".82pt">
                      <v:path arrowok="t"/>
                    </v:shape>
                    <v:group id="_x0000_s1059" style="position:absolute;left:547;top:8133;width:0;height:238" coordorigin="547,8133" coordsize="0,238">
                      <v:shape id="_x0000_s1060" style="position:absolute;left:547;top:8133;width:0;height:238" coordorigin="547,8133" coordsize="0,238" path="m547,8133r,237e" filled="f" strokeweight=".82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 w:rsidRPr="00F83CE0">
        <w:pict>
          <v:group id="_x0000_s1052" style="position:absolute;margin-left:27.35pt;margin-top:300.05pt;width:0;height:17.65pt;z-index:-251661824;mso-position-horizontal-relative:page;mso-position-vertical-relative:page" coordorigin="547,6001" coordsize="0,353">
            <v:shape id="_x0000_s1053" style="position:absolute;left:547;top:6001;width:0;height:353" coordorigin="547,6001" coordsize="0,353" path="m547,6001r,353e" filled="f" strokeweight=".82pt">
              <v:path arrowok="t"/>
            </v:shape>
            <w10:wrap anchorx="page" anchory="page"/>
          </v:group>
        </w:pict>
      </w:r>
      <w:r w:rsidRPr="00F83CE0">
        <w:pict>
          <v:group id="_x0000_s1041" style="position:absolute;margin-left:26.95pt;margin-top:234.1pt;width:.8pt;height:48.6pt;z-index:-251664896;mso-position-horizontal-relative:page;mso-position-vertical-relative:page" coordorigin="539,4682" coordsize="16,972">
            <v:group id="_x0000_s1042" style="position:absolute;left:547;top:4690;width:0;height:192" coordorigin="547,4690" coordsize="0,192">
              <v:shape id="_x0000_s1051" style="position:absolute;left:547;top:4690;width:0;height:192" coordorigin="547,4690" coordsize="0,192" path="m547,4690r,193e" filled="f" strokeweight=".82pt">
                <v:path arrowok="t"/>
              </v:shape>
              <v:group id="_x0000_s1043" style="position:absolute;left:547;top:4883;width:0;height:192" coordorigin="547,4883" coordsize="0,192">
                <v:shape id="_x0000_s1050" style="position:absolute;left:547;top:4883;width:0;height:192" coordorigin="547,4883" coordsize="0,192" path="m547,4883r,192e" filled="f" strokeweight=".82pt">
                  <v:path arrowok="t"/>
                </v:shape>
                <v:group id="_x0000_s1044" style="position:absolute;left:547;top:5075;width:0;height:190" coordorigin="547,5075" coordsize="0,190">
                  <v:shape id="_x0000_s1049" style="position:absolute;left:547;top:5075;width:0;height:190" coordorigin="547,5075" coordsize="0,190" path="m547,5075r,189e" filled="f" strokeweight=".82pt">
                    <v:path arrowok="t"/>
                  </v:shape>
                  <v:group id="_x0000_s1045" style="position:absolute;left:547;top:5264;width:0;height:190" coordorigin="547,5264" coordsize="0,190">
                    <v:shape id="_x0000_s1048" style="position:absolute;left:547;top:5264;width:0;height:190" coordorigin="547,5264" coordsize="0,190" path="m547,5264r,190e" filled="f" strokeweight=".82pt">
                      <v:path arrowok="t"/>
                    </v:shape>
                    <v:group id="_x0000_s1046" style="position:absolute;left:547;top:5454;width:0;height:192" coordorigin="547,5454" coordsize="0,192">
                      <v:shape id="_x0000_s1047" style="position:absolute;left:547;top:5454;width:0;height:192" coordorigin="547,5454" coordsize="0,192" path="m547,5454r,192e" filled="f" strokeweight=".82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 w:rsidRPr="00F83CE0">
        <w:pict>
          <v:group id="_x0000_s1028" style="position:absolute;margin-left:26.95pt;margin-top:106.05pt;width:.8pt;height:77pt;z-index:-251665920;mso-position-horizontal-relative:page;mso-position-vertical-relative:page" coordorigin="539,2121" coordsize="16,1540">
            <v:group id="_x0000_s1029" style="position:absolute;left:547;top:2129;width:0;height:233" coordorigin="547,2129" coordsize="0,233">
              <v:shape id="_x0000_s1040" style="position:absolute;left:547;top:2129;width:0;height:233" coordorigin="547,2129" coordsize="0,233" path="m547,2129r,233e" filled="f" strokeweight=".82pt">
                <v:path arrowok="t"/>
              </v:shape>
              <v:group id="_x0000_s1030" style="position:absolute;left:547;top:2362;width:0;height:233" coordorigin="547,2362" coordsize="0,233">
                <v:shape id="_x0000_s1039" style="position:absolute;left:547;top:2362;width:0;height:233" coordorigin="547,2362" coordsize="0,233" path="m547,2362r,233e" filled="f" strokeweight=".82pt">
                  <v:path arrowok="t"/>
                </v:shape>
                <v:group id="_x0000_s1031" style="position:absolute;left:547;top:2595;width:0;height:233" coordorigin="547,2595" coordsize="0,233">
                  <v:shape id="_x0000_s1038" style="position:absolute;left:547;top:2595;width:0;height:233" coordorigin="547,2595" coordsize="0,233" path="m547,2595r,233e" filled="f" strokeweight=".82pt">
                    <v:path arrowok="t"/>
                  </v:shape>
                  <v:group id="_x0000_s1032" style="position:absolute;left:547;top:2828;width:0;height:350" coordorigin="547,2828" coordsize="0,350">
                    <v:shape id="_x0000_s1037" style="position:absolute;left:547;top:2828;width:0;height:350" coordorigin="547,2828" coordsize="0,350" path="m547,2828r,350e" filled="f" strokeweight=".82pt">
                      <v:path arrowok="t"/>
                    </v:shape>
                    <v:group id="_x0000_s1033" style="position:absolute;left:547;top:3178;width:0;height:238" coordorigin="547,3178" coordsize="0,238">
                      <v:shape id="_x0000_s1036" style="position:absolute;left:547;top:3178;width:0;height:238" coordorigin="547,3178" coordsize="0,238" path="m547,3178r,238e" filled="f" strokeweight=".82pt">
                        <v:path arrowok="t"/>
                      </v:shape>
                      <v:group id="_x0000_s1034" style="position:absolute;left:547;top:3416;width:0;height:238" coordorigin="547,3416" coordsize="0,238">
                        <v:shape id="_x0000_s1035" style="position:absolute;left:547;top:3416;width:0;height:238" coordorigin="547,3416" coordsize="0,238" path="m547,3416r,237e" filled="f" strokeweight=".82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F83CE0" w:rsidRDefault="00F83CE0">
      <w:pPr>
        <w:spacing w:line="200" w:lineRule="exact"/>
      </w:pPr>
    </w:p>
    <w:p w:rsidR="00F83CE0" w:rsidRDefault="00F83CE0">
      <w:pPr>
        <w:spacing w:before="44" w:line="120" w:lineRule="exact"/>
        <w:ind w:left="408"/>
        <w:rPr>
          <w:rFonts w:ascii="Arial" w:eastAsia="Arial" w:hAnsi="Arial" w:cs="Arial"/>
          <w:sz w:val="12"/>
          <w:szCs w:val="12"/>
        </w:rPr>
      </w:pPr>
      <w:r w:rsidRPr="00F83CE0">
        <w:pict>
          <v:group id="_x0000_s1026" style="position:absolute;left:0;text-align:left;margin-left:50.4pt;margin-top:23.4pt;width:245.3pt;height:0;z-index:-251651584;mso-position-horizontal-relative:page" coordorigin="1008,468" coordsize="4906,0">
            <v:shape id="_x0000_s1027" style="position:absolute;left:1008;top:468;width:4906;height:0" coordorigin="1008,468" coordsize="4906,0" path="m1008,468r4906,e" filled="f" strokeweight=".18839mm">
              <v:path arrowok="t"/>
            </v:shape>
            <w10:wrap anchorx="page"/>
          </v:group>
        </w:pict>
      </w:r>
      <w:r w:rsidR="00B93F2B">
        <w:rPr>
          <w:rFonts w:ascii="Arial" w:eastAsia="Arial" w:hAnsi="Arial" w:cs="Arial"/>
          <w:b/>
          <w:sz w:val="12"/>
          <w:szCs w:val="12"/>
        </w:rPr>
        <w:t>NO</w:t>
      </w:r>
      <w:r w:rsidR="00B93F2B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B93F2B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B93F2B">
        <w:rPr>
          <w:rFonts w:ascii="Arial" w:eastAsia="Arial" w:hAnsi="Arial" w:cs="Arial"/>
          <w:b/>
          <w:sz w:val="12"/>
          <w:szCs w:val="12"/>
        </w:rPr>
        <w:t>RY</w:t>
      </w:r>
      <w:r w:rsidR="00B93F2B">
        <w:rPr>
          <w:rFonts w:ascii="Arial" w:eastAsia="Arial" w:hAnsi="Arial" w:cs="Arial"/>
          <w:b/>
          <w:spacing w:val="-1"/>
          <w:sz w:val="12"/>
          <w:szCs w:val="12"/>
        </w:rPr>
        <w:t xml:space="preserve"> S</w:t>
      </w:r>
      <w:r w:rsidR="00B93F2B">
        <w:rPr>
          <w:rFonts w:ascii="Arial" w:eastAsia="Arial" w:hAnsi="Arial" w:cs="Arial"/>
          <w:b/>
          <w:spacing w:val="-2"/>
          <w:sz w:val="12"/>
          <w:szCs w:val="12"/>
        </w:rPr>
        <w:t>I</w:t>
      </w:r>
      <w:r w:rsidR="00B93F2B">
        <w:rPr>
          <w:rFonts w:ascii="Arial" w:eastAsia="Arial" w:hAnsi="Arial" w:cs="Arial"/>
          <w:b/>
          <w:sz w:val="12"/>
          <w:szCs w:val="12"/>
        </w:rPr>
        <w:t>G</w:t>
      </w:r>
      <w:r w:rsidR="00B93F2B">
        <w:rPr>
          <w:rFonts w:ascii="Arial" w:eastAsia="Arial" w:hAnsi="Arial" w:cs="Arial"/>
          <w:b/>
          <w:spacing w:val="1"/>
          <w:sz w:val="12"/>
          <w:szCs w:val="12"/>
        </w:rPr>
        <w:t>N</w:t>
      </w:r>
      <w:r w:rsidR="00B93F2B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B93F2B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B93F2B">
        <w:rPr>
          <w:rFonts w:ascii="Arial" w:eastAsia="Arial" w:hAnsi="Arial" w:cs="Arial"/>
          <w:b/>
          <w:sz w:val="12"/>
          <w:szCs w:val="12"/>
        </w:rPr>
        <w:t>URE</w:t>
      </w:r>
    </w:p>
    <w:p w:rsidR="00F83CE0" w:rsidRDefault="00F83CE0">
      <w:pPr>
        <w:spacing w:before="20" w:line="240" w:lineRule="exact"/>
        <w:rPr>
          <w:sz w:val="24"/>
          <w:szCs w:val="24"/>
        </w:rPr>
      </w:pPr>
    </w:p>
    <w:p w:rsidR="00F83CE0" w:rsidRDefault="00B93F2B">
      <w:pPr>
        <w:spacing w:before="44" w:line="120" w:lineRule="exact"/>
        <w:ind w:left="40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>NO</w:t>
      </w:r>
      <w:r>
        <w:rPr>
          <w:rFonts w:ascii="Arial" w:eastAsia="Arial" w:hAnsi="Arial" w:cs="Arial"/>
          <w:b/>
          <w:spacing w:val="3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>Y</w:t>
      </w:r>
      <w:r>
        <w:rPr>
          <w:rFonts w:ascii="Arial" w:eastAsia="Arial" w:hAnsi="Arial" w:cs="Arial"/>
          <w:b/>
          <w:sz w:val="12"/>
          <w:szCs w:val="12"/>
        </w:rPr>
        <w:t>’S N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-2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(t</w:t>
      </w:r>
      <w:r>
        <w:rPr>
          <w:rFonts w:ascii="Arial" w:eastAsia="Arial" w:hAnsi="Arial" w:cs="Arial"/>
          <w:b/>
          <w:spacing w:val="-2"/>
          <w:sz w:val="12"/>
          <w:szCs w:val="12"/>
        </w:rPr>
        <w:t>y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z w:val="12"/>
          <w:szCs w:val="12"/>
        </w:rPr>
        <w:t>ed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o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le</w:t>
      </w:r>
      <w:r>
        <w:rPr>
          <w:rFonts w:ascii="Arial" w:eastAsia="Arial" w:hAnsi="Arial" w:cs="Arial"/>
          <w:b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1"/>
          <w:sz w:val="12"/>
          <w:szCs w:val="12"/>
        </w:rPr>
        <w:t>b</w:t>
      </w:r>
      <w:r>
        <w:rPr>
          <w:rFonts w:ascii="Arial" w:eastAsia="Arial" w:hAnsi="Arial" w:cs="Arial"/>
          <w:b/>
          <w:sz w:val="12"/>
          <w:szCs w:val="12"/>
        </w:rPr>
        <w:t>ly</w:t>
      </w:r>
      <w:r>
        <w:rPr>
          <w:rFonts w:ascii="Arial" w:eastAsia="Arial" w:hAnsi="Arial" w:cs="Arial"/>
          <w:b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1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)</w:t>
      </w:r>
    </w:p>
    <w:p w:rsidR="00F83CE0" w:rsidRDefault="00F83CE0">
      <w:pPr>
        <w:spacing w:before="11" w:line="260" w:lineRule="exact"/>
        <w:rPr>
          <w:sz w:val="26"/>
          <w:szCs w:val="26"/>
        </w:rPr>
      </w:pPr>
    </w:p>
    <w:p w:rsidR="00F83CE0" w:rsidRDefault="00B93F2B">
      <w:pPr>
        <w:spacing w:before="33"/>
        <w:ind w:left="3844" w:right="3733"/>
        <w:jc w:val="center"/>
      </w:pPr>
      <w:r>
        <w:t>M</w:t>
      </w:r>
      <w:r>
        <w:rPr>
          <w:spacing w:val="1"/>
        </w:rPr>
        <w:t>a</w:t>
      </w:r>
      <w:r>
        <w:t>il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ax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-6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bo</w:t>
      </w:r>
      <w:r>
        <w:rPr>
          <w:spacing w:val="-1"/>
          <w:w w:val="99"/>
        </w:rPr>
        <w:t>v</w:t>
      </w:r>
      <w:r>
        <w:rPr>
          <w:w w:val="99"/>
        </w:rPr>
        <w:t>e</w:t>
      </w:r>
    </w:p>
    <w:sectPr w:rsidR="00F83CE0" w:rsidSect="00F83CE0">
      <w:type w:val="continuous"/>
      <w:pgSz w:w="12240" w:h="15840"/>
      <w:pgMar w:top="640" w:right="8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642"/>
    <w:multiLevelType w:val="multilevel"/>
    <w:tmpl w:val="BC70AB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CE0"/>
    <w:rsid w:val="00B93F2B"/>
    <w:rsid w:val="00F8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asd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</cp:lastModifiedBy>
  <cp:revision>2</cp:revision>
  <dcterms:created xsi:type="dcterms:W3CDTF">2014-05-13T20:58:00Z</dcterms:created>
  <dcterms:modified xsi:type="dcterms:W3CDTF">2014-05-13T20:58:00Z</dcterms:modified>
</cp:coreProperties>
</file>