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E3" w:rsidRDefault="00315DB2">
      <w:pPr>
        <w:spacing w:before="80"/>
        <w:ind w:left="826" w:right="721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4819E3" w:rsidRDefault="00315DB2">
      <w:pPr>
        <w:spacing w:before="7"/>
        <w:ind w:left="1119" w:right="7505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c</w:t>
      </w:r>
      <w:r>
        <w:rPr>
          <w:b/>
          <w:w w:val="99"/>
        </w:rPr>
        <w:t>.</w:t>
      </w:r>
    </w:p>
    <w:p w:rsidR="004819E3" w:rsidRDefault="004819E3">
      <w:pPr>
        <w:spacing w:before="16" w:line="220" w:lineRule="exact"/>
        <w:rPr>
          <w:sz w:val="22"/>
          <w:szCs w:val="22"/>
        </w:rPr>
      </w:pPr>
    </w:p>
    <w:p w:rsidR="004819E3" w:rsidRDefault="00315DB2">
      <w:pPr>
        <w:ind w:left="882" w:right="727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4819E3" w:rsidRDefault="004819E3">
      <w:pPr>
        <w:spacing w:line="200" w:lineRule="exact"/>
      </w:pPr>
    </w:p>
    <w:p w:rsidR="004819E3" w:rsidRDefault="004819E3">
      <w:pPr>
        <w:spacing w:before="18" w:line="260" w:lineRule="exact"/>
        <w:rPr>
          <w:sz w:val="26"/>
          <w:szCs w:val="26"/>
        </w:rPr>
      </w:pPr>
    </w:p>
    <w:p w:rsidR="004819E3" w:rsidRDefault="00315DB2">
      <w:pPr>
        <w:ind w:left="10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4819E3" w:rsidRDefault="00315DB2">
      <w:pPr>
        <w:spacing w:before="3"/>
        <w:ind w:left="100"/>
      </w:pPr>
      <w:r>
        <w:rPr>
          <w:b/>
        </w:rPr>
        <w:t>Address</w:t>
      </w:r>
    </w:p>
    <w:p w:rsidR="004819E3" w:rsidRDefault="00315DB2">
      <w:pPr>
        <w:spacing w:before="3" w:line="220" w:lineRule="exact"/>
        <w:ind w:left="10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4819E3" w:rsidRDefault="004819E3">
      <w:pPr>
        <w:spacing w:before="4" w:line="120" w:lineRule="exact"/>
        <w:rPr>
          <w:sz w:val="12"/>
          <w:szCs w:val="12"/>
        </w:rPr>
      </w:pPr>
    </w:p>
    <w:p w:rsidR="004819E3" w:rsidRDefault="004819E3">
      <w:pPr>
        <w:spacing w:line="200" w:lineRule="exact"/>
        <w:sectPr w:rsidR="004819E3">
          <w:type w:val="continuous"/>
          <w:pgSz w:w="12240" w:h="15840"/>
          <w:pgMar w:top="640" w:right="800" w:bottom="280" w:left="620" w:header="720" w:footer="720" w:gutter="0"/>
          <w:cols w:space="720"/>
        </w:sectPr>
      </w:pPr>
    </w:p>
    <w:p w:rsidR="004819E3" w:rsidRDefault="00315DB2">
      <w:pPr>
        <w:spacing w:before="33" w:line="247" w:lineRule="auto"/>
        <w:ind w:left="100" w:right="-34"/>
      </w:pPr>
      <w:proofErr w:type="gramStart"/>
      <w:r>
        <w:rPr>
          <w:spacing w:val="-2"/>
        </w:rPr>
        <w:lastRenderedPageBreak/>
        <w:t>L</w:t>
      </w:r>
      <w:r>
        <w:rPr>
          <w:spacing w:val="1"/>
        </w:rPr>
        <w:t>o</w:t>
      </w:r>
      <w:r>
        <w:t>an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4819E3" w:rsidRDefault="00315DB2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315DB2" w:rsidRDefault="00315DB2">
      <w:pPr>
        <w:spacing w:line="360" w:lineRule="exact"/>
        <w:rPr>
          <w:b/>
          <w:position w:val="-1"/>
          <w:sz w:val="32"/>
          <w:szCs w:val="32"/>
        </w:rPr>
      </w:pPr>
    </w:p>
    <w:p w:rsidR="004819E3" w:rsidRDefault="00315DB2">
      <w:pPr>
        <w:spacing w:line="360" w:lineRule="exact"/>
        <w:rPr>
          <w:sz w:val="32"/>
          <w:szCs w:val="32"/>
        </w:rPr>
        <w:sectPr w:rsidR="004819E3">
          <w:type w:val="continuous"/>
          <w:pgSz w:w="12240" w:h="15840"/>
          <w:pgMar w:top="640" w:right="800" w:bottom="280" w:left="620" w:header="720" w:footer="720" w:gutter="0"/>
          <w:cols w:num="2" w:space="720" w:equalWidth="0">
            <w:col w:w="1040" w:space="2315"/>
            <w:col w:w="7465"/>
          </w:cols>
        </w:sectPr>
      </w:pPr>
      <w:r>
        <w:rPr>
          <w:b/>
          <w:position w:val="-1"/>
          <w:sz w:val="32"/>
          <w:szCs w:val="32"/>
        </w:rPr>
        <w:t>SUBS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U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ION</w:t>
      </w:r>
      <w:r>
        <w:rPr>
          <w:b/>
          <w:spacing w:val="-25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F</w:t>
      </w:r>
      <w:r>
        <w:rPr>
          <w:b/>
          <w:spacing w:val="-5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TRUS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EE</w:t>
      </w:r>
    </w:p>
    <w:p w:rsidR="004819E3" w:rsidRDefault="004819E3">
      <w:pPr>
        <w:spacing w:before="12" w:line="200" w:lineRule="exact"/>
      </w:pPr>
    </w:p>
    <w:p w:rsidR="004819E3" w:rsidRDefault="00315DB2">
      <w:pPr>
        <w:spacing w:before="33" w:line="248" w:lineRule="auto"/>
        <w:ind w:left="388" w:right="67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 xml:space="preserve">S,          </w:t>
      </w:r>
      <w:r>
        <w:rPr>
          <w:spacing w:val="46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1"/>
        </w:rPr>
        <w:t>or</w:t>
      </w:r>
      <w:proofErr w:type="spellEnd"/>
      <w:r>
        <w:t xml:space="preserve">,           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          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 c</w:t>
      </w:r>
      <w:r>
        <w:rPr>
          <w:spacing w:val="1"/>
        </w:rPr>
        <w:t>er</w:t>
      </w:r>
      <w:r>
        <w:t>tain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 xml:space="preserve">ated          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n          </w:t>
      </w:r>
      <w:r>
        <w:rPr>
          <w:spacing w:val="4"/>
        </w:rPr>
        <w:t xml:space="preserve"> </w:t>
      </w:r>
      <w:r>
        <w:rPr>
          <w:b/>
        </w:rPr>
        <w:t xml:space="preserve">, </w:t>
      </w:r>
      <w:r>
        <w:t>as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er           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boo</w:t>
      </w:r>
      <w:r>
        <w:t xml:space="preserve">k          </w:t>
      </w:r>
      <w:r>
        <w:rPr>
          <w:spacing w:val="5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 xml:space="preserve">e          </w:t>
      </w:r>
      <w:r>
        <w:rPr>
          <w:spacing w:val="2"/>
        </w:rPr>
        <w:t xml:space="preserve"> </w:t>
      </w:r>
      <w:r>
        <w:rPr>
          <w:b/>
        </w:rPr>
        <w:t xml:space="preserve">,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2"/>
        </w:rPr>
        <w:t>f</w:t>
      </w:r>
      <w:r>
        <w:t xml:space="preserve">icial </w:t>
      </w:r>
      <w:r>
        <w:rPr>
          <w:spacing w:val="-1"/>
        </w:rPr>
        <w:t>R</w:t>
      </w:r>
      <w:r>
        <w:t>e</w:t>
      </w:r>
      <w:r>
        <w:rPr>
          <w:spacing w:val="1"/>
        </w:rPr>
        <w:t>cord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f          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4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4819E3" w:rsidRDefault="004819E3">
      <w:pPr>
        <w:spacing w:before="18" w:line="220" w:lineRule="exact"/>
        <w:rPr>
          <w:sz w:val="22"/>
          <w:szCs w:val="22"/>
        </w:rPr>
      </w:pPr>
    </w:p>
    <w:p w:rsidR="004819E3" w:rsidRDefault="00315DB2">
      <w:pPr>
        <w:ind w:left="388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S,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4819E3" w:rsidRDefault="004819E3">
      <w:pPr>
        <w:spacing w:before="5" w:line="240" w:lineRule="exact"/>
        <w:rPr>
          <w:sz w:val="24"/>
          <w:szCs w:val="24"/>
        </w:rPr>
      </w:pPr>
    </w:p>
    <w:p w:rsidR="004819E3" w:rsidRDefault="00315DB2">
      <w:pPr>
        <w:ind w:left="388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S,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esir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su</w:t>
      </w:r>
      <w:r>
        <w:rPr>
          <w:spacing w:val="1"/>
        </w:rPr>
        <w:t>b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>te</w:t>
      </w:r>
      <w:r>
        <w:rPr>
          <w:spacing w:val="-8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t>ew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tead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</w:p>
    <w:p w:rsidR="004819E3" w:rsidRDefault="00315DB2">
      <w:pPr>
        <w:spacing w:before="5"/>
        <w:ind w:left="388"/>
      </w:pP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5"/>
        </w:rP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proofErr w:type="spellEnd"/>
      <w:r>
        <w:t>,</w:t>
      </w:r>
    </w:p>
    <w:p w:rsidR="004819E3" w:rsidRDefault="004819E3">
      <w:pPr>
        <w:spacing w:before="8" w:line="240" w:lineRule="exact"/>
        <w:rPr>
          <w:sz w:val="24"/>
          <w:szCs w:val="24"/>
        </w:rPr>
      </w:pPr>
    </w:p>
    <w:p w:rsidR="004819E3" w:rsidRDefault="00315DB2">
      <w:pPr>
        <w:ind w:left="388"/>
      </w:pPr>
      <w:r>
        <w:t>NO</w:t>
      </w:r>
      <w:r>
        <w:rPr>
          <w:spacing w:val="2"/>
        </w:rPr>
        <w:t>W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EFO</w:t>
      </w:r>
      <w:r>
        <w:rPr>
          <w:spacing w:val="-1"/>
        </w:rPr>
        <w:t>R</w:t>
      </w:r>
      <w:r>
        <w:t>E,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 xml:space="preserve">tes         </w:t>
      </w:r>
      <w:r>
        <w:rPr>
          <w:spacing w:val="50"/>
        </w:rPr>
        <w:t xml:space="preserve"> </w:t>
      </w:r>
      <w:r>
        <w:t>, as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aid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t.</w:t>
      </w:r>
    </w:p>
    <w:p w:rsidR="004819E3" w:rsidRDefault="004819E3">
      <w:pPr>
        <w:spacing w:before="5" w:line="240" w:lineRule="exact"/>
        <w:rPr>
          <w:sz w:val="24"/>
          <w:szCs w:val="24"/>
        </w:rPr>
      </w:pPr>
    </w:p>
    <w:p w:rsidR="004819E3" w:rsidRDefault="00315DB2">
      <w:pPr>
        <w:spacing w:line="245" w:lineRule="auto"/>
        <w:ind w:left="388" w:right="498"/>
      </w:pPr>
      <w:r>
        <w:rPr>
          <w:spacing w:val="1"/>
        </w:rP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ires,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asc</w:t>
      </w:r>
      <w:r>
        <w:rPr>
          <w:spacing w:val="-1"/>
        </w:rPr>
        <w:t>u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t>te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>ngu</w:t>
      </w:r>
      <w:r>
        <w:t>lar</w:t>
      </w:r>
      <w:r>
        <w:rPr>
          <w:spacing w:val="-5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>m</w:t>
      </w:r>
      <w:r>
        <w:rPr>
          <w:spacing w:val="1"/>
        </w:rPr>
        <w:t>b</w:t>
      </w:r>
      <w:r>
        <w:t>er 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al.</w:t>
      </w:r>
    </w:p>
    <w:p w:rsidR="004819E3" w:rsidRDefault="004819E3">
      <w:pPr>
        <w:spacing w:before="3" w:line="240" w:lineRule="exact"/>
        <w:rPr>
          <w:sz w:val="24"/>
          <w:szCs w:val="24"/>
        </w:rPr>
      </w:pPr>
    </w:p>
    <w:p w:rsidR="004819E3" w:rsidRDefault="00315DB2">
      <w:pPr>
        <w:ind w:left="388"/>
      </w:pPr>
      <w:r>
        <w:t>Dat</w:t>
      </w:r>
      <w:r>
        <w:rPr>
          <w:spacing w:val="1"/>
        </w:rPr>
        <w:t>ed</w:t>
      </w:r>
      <w:r>
        <w:t>:</w:t>
      </w: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</w:pPr>
    </w:p>
    <w:p w:rsidR="004819E3" w:rsidRDefault="004819E3">
      <w:pPr>
        <w:spacing w:before="4" w:line="220" w:lineRule="exact"/>
        <w:rPr>
          <w:sz w:val="22"/>
          <w:szCs w:val="22"/>
        </w:rPr>
      </w:pPr>
    </w:p>
    <w:p w:rsidR="004819E3" w:rsidRDefault="004819E3">
      <w:pPr>
        <w:ind w:left="388"/>
        <w:rPr>
          <w:rFonts w:ascii="Arial" w:eastAsia="Arial" w:hAnsi="Arial" w:cs="Arial"/>
          <w:sz w:val="16"/>
          <w:szCs w:val="16"/>
        </w:rPr>
      </w:pPr>
      <w:r w:rsidRPr="004819E3">
        <w:pict>
          <v:group id="_x0000_s1043" style="position:absolute;left:0;text-align:left;margin-left:319.95pt;margin-top:1.45pt;width:244.8pt;height:0;z-index:-251660288;mso-position-horizontal-relative:page" coordorigin="6399,29" coordsize="4896,0">
            <v:shape id="_x0000_s1044" style="position:absolute;left:6399;top:29;width:4896;height:0" coordorigin="6399,29" coordsize="4896,0" path="m6399,29r4896,e" filled="f" strokeweight=".17869mm">
              <v:path arrowok="t"/>
            </v:shape>
            <w10:wrap anchorx="page"/>
          </v:group>
        </w:pic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315DB2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315DB2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315DB2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315DB2">
        <w:rPr>
          <w:rFonts w:ascii="Arial" w:eastAsia="Arial" w:hAnsi="Arial" w:cs="Arial"/>
          <w:b/>
          <w:sz w:val="16"/>
          <w:szCs w:val="16"/>
        </w:rPr>
        <w:t>E</w:t>
      </w:r>
      <w:r w:rsidR="00315DB2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z w:val="16"/>
          <w:szCs w:val="16"/>
        </w:rPr>
        <w:t>OF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315DB2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315DB2">
        <w:rPr>
          <w:rFonts w:ascii="Arial" w:eastAsia="Arial" w:hAnsi="Arial" w:cs="Arial"/>
          <w:b/>
          <w:sz w:val="16"/>
          <w:szCs w:val="16"/>
        </w:rPr>
        <w:t>L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z w:val="16"/>
          <w:szCs w:val="16"/>
        </w:rPr>
        <w:t>FO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RN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z w:val="16"/>
          <w:szCs w:val="16"/>
        </w:rPr>
        <w:t>A</w:t>
      </w:r>
    </w:p>
    <w:p w:rsidR="004819E3" w:rsidRDefault="004819E3">
      <w:pPr>
        <w:spacing w:before="8" w:line="100" w:lineRule="exact"/>
        <w:rPr>
          <w:sz w:val="10"/>
          <w:szCs w:val="10"/>
        </w:rPr>
      </w:pPr>
    </w:p>
    <w:p w:rsidR="004819E3" w:rsidRDefault="00315DB2">
      <w:pPr>
        <w:ind w:left="38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4819E3" w:rsidRDefault="004819E3">
      <w:pPr>
        <w:spacing w:before="9" w:line="120" w:lineRule="exact"/>
        <w:rPr>
          <w:sz w:val="13"/>
          <w:szCs w:val="13"/>
        </w:rPr>
      </w:pPr>
    </w:p>
    <w:p w:rsidR="004819E3" w:rsidRDefault="004819E3">
      <w:pPr>
        <w:spacing w:line="376" w:lineRule="auto"/>
        <w:ind w:left="388" w:right="5370"/>
        <w:rPr>
          <w:rFonts w:ascii="Arial" w:eastAsia="Arial" w:hAnsi="Arial" w:cs="Arial"/>
          <w:sz w:val="16"/>
          <w:szCs w:val="16"/>
        </w:rPr>
      </w:pPr>
      <w:r w:rsidRPr="004819E3">
        <w:pict>
          <v:group id="_x0000_s1041" style="position:absolute;left:0;text-align:left;margin-left:319.95pt;margin-top:5.15pt;width:244.8pt;height:0;z-index:-251659264;mso-position-horizontal-relative:page" coordorigin="6399,103" coordsize="4896,0">
            <v:shape id="_x0000_s1042" style="position:absolute;left:6399;top:103;width:4896;height:0" coordorigin="6399,103" coordsize="4896,0" path="m6399,103r4896,e" filled="f" strokeweight=".17869mm">
              <v:path arrowok="t"/>
            </v:shape>
            <w10:wrap anchorx="page"/>
          </v:group>
        </w:pict>
      </w:r>
      <w:r w:rsidR="00315DB2">
        <w:rPr>
          <w:rFonts w:ascii="Arial" w:eastAsia="Arial" w:hAnsi="Arial" w:cs="Arial"/>
          <w:b/>
          <w:sz w:val="16"/>
          <w:szCs w:val="16"/>
        </w:rPr>
        <w:t>On</w:t>
      </w:r>
      <w:r w:rsidR="00315DB2"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 </w:t>
      </w:r>
      <w:r w:rsidR="00315DB2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z w:val="16"/>
          <w:szCs w:val="16"/>
        </w:rPr>
        <w:t>be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315DB2">
        <w:rPr>
          <w:rFonts w:ascii="Arial" w:eastAsia="Arial" w:hAnsi="Arial" w:cs="Arial"/>
          <w:b/>
          <w:sz w:val="16"/>
          <w:szCs w:val="16"/>
        </w:rPr>
        <w:t>ore</w:t>
      </w:r>
      <w:r w:rsidR="00315DB2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315DB2">
        <w:rPr>
          <w:rFonts w:ascii="Arial" w:eastAsia="Arial" w:hAnsi="Arial" w:cs="Arial"/>
          <w:b/>
          <w:sz w:val="16"/>
          <w:szCs w:val="16"/>
        </w:rPr>
        <w:t>,</w:t>
      </w:r>
      <w:r w:rsidR="00315DB2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315DB2">
        <w:rPr>
          <w:rFonts w:ascii="Arial" w:eastAsia="Arial" w:hAnsi="Arial" w:cs="Arial"/>
          <w:b/>
          <w:sz w:val="16"/>
          <w:szCs w:val="16"/>
        </w:rPr>
        <w:t>he under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z w:val="16"/>
          <w:szCs w:val="16"/>
        </w:rPr>
        <w:t>gned,</w:t>
      </w:r>
      <w:r w:rsidR="00315DB2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z w:val="16"/>
          <w:szCs w:val="16"/>
        </w:rPr>
        <w:t>a</w:t>
      </w:r>
      <w:r w:rsidR="00315DB2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315DB2">
        <w:rPr>
          <w:rFonts w:ascii="Arial" w:eastAsia="Arial" w:hAnsi="Arial" w:cs="Arial"/>
          <w:b/>
          <w:sz w:val="16"/>
          <w:szCs w:val="16"/>
        </w:rPr>
        <w:t>o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="00315DB2">
        <w:rPr>
          <w:rFonts w:ascii="Arial" w:eastAsia="Arial" w:hAnsi="Arial" w:cs="Arial"/>
          <w:b/>
          <w:sz w:val="16"/>
          <w:szCs w:val="16"/>
        </w:rPr>
        <w:t>ry</w:t>
      </w:r>
      <w:r w:rsidR="00315DB2"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315DB2">
        <w:rPr>
          <w:rFonts w:ascii="Arial" w:eastAsia="Arial" w:hAnsi="Arial" w:cs="Arial"/>
          <w:b/>
          <w:sz w:val="16"/>
          <w:szCs w:val="16"/>
        </w:rPr>
        <w:t>ub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li</w:t>
      </w:r>
      <w:r w:rsidR="00315DB2">
        <w:rPr>
          <w:rFonts w:ascii="Arial" w:eastAsia="Arial" w:hAnsi="Arial" w:cs="Arial"/>
          <w:b/>
          <w:sz w:val="16"/>
          <w:szCs w:val="16"/>
        </w:rPr>
        <w:t>c</w:t>
      </w:r>
      <w:r w:rsidR="00315DB2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z w:val="16"/>
          <w:szCs w:val="16"/>
        </w:rPr>
        <w:t>n</w:t>
      </w:r>
      <w:r w:rsidR="00315DB2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315DB2">
        <w:rPr>
          <w:rFonts w:ascii="Arial" w:eastAsia="Arial" w:hAnsi="Arial" w:cs="Arial"/>
          <w:b/>
          <w:sz w:val="16"/>
          <w:szCs w:val="16"/>
        </w:rPr>
        <w:t>nd</w:t>
      </w:r>
      <w:r w:rsidR="00315DB2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315DB2">
        <w:rPr>
          <w:rFonts w:ascii="Arial" w:eastAsia="Arial" w:hAnsi="Arial" w:cs="Arial"/>
          <w:b/>
          <w:sz w:val="16"/>
          <w:szCs w:val="16"/>
        </w:rPr>
        <w:t>or</w:t>
      </w:r>
      <w:r w:rsidR="00315DB2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z w:val="16"/>
          <w:szCs w:val="16"/>
        </w:rPr>
        <w:t>d</w:t>
      </w:r>
      <w:r w:rsidR="00315DB2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tate</w:t>
      </w:r>
      <w:r w:rsidR="00315DB2">
        <w:rPr>
          <w:rFonts w:ascii="Arial" w:eastAsia="Arial" w:hAnsi="Arial" w:cs="Arial"/>
          <w:b/>
          <w:sz w:val="16"/>
          <w:szCs w:val="16"/>
        </w:rPr>
        <w:t>,</w:t>
      </w:r>
      <w:r w:rsidR="00315DB2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z w:val="16"/>
          <w:szCs w:val="16"/>
        </w:rPr>
        <w:t>pe</w:t>
      </w:r>
      <w:r w:rsidR="00315DB2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315DB2">
        <w:rPr>
          <w:rFonts w:ascii="Arial" w:eastAsia="Arial" w:hAnsi="Arial" w:cs="Arial"/>
          <w:b/>
          <w:sz w:val="16"/>
          <w:szCs w:val="16"/>
        </w:rPr>
        <w:t>onal</w:t>
      </w:r>
      <w:r w:rsidR="00315DB2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315DB2">
        <w:rPr>
          <w:rFonts w:ascii="Arial" w:eastAsia="Arial" w:hAnsi="Arial" w:cs="Arial"/>
          <w:b/>
          <w:sz w:val="16"/>
          <w:szCs w:val="16"/>
        </w:rPr>
        <w:t>y</w:t>
      </w:r>
    </w:p>
    <w:p w:rsidR="004819E3" w:rsidRDefault="004819E3">
      <w:pPr>
        <w:tabs>
          <w:tab w:val="left" w:pos="5400"/>
        </w:tabs>
        <w:spacing w:before="2" w:line="180" w:lineRule="exact"/>
        <w:ind w:left="388"/>
        <w:rPr>
          <w:rFonts w:ascii="Arial" w:eastAsia="Arial" w:hAnsi="Arial" w:cs="Arial"/>
          <w:sz w:val="16"/>
          <w:szCs w:val="16"/>
        </w:rPr>
      </w:pPr>
      <w:r w:rsidRPr="004819E3">
        <w:pict>
          <v:group id="_x0000_s1039" style="position:absolute;left:0;text-align:left;margin-left:319.95pt;margin-top:14.35pt;width:244.8pt;height:0;z-index:-251658240;mso-position-horizontal-relative:page" coordorigin="6399,287" coordsize="4896,0">
            <v:shape id="_x0000_s1040" style="position:absolute;left:6399;top:287;width:4896;height:0" coordorigin="6399,287" coordsize="4896,0" path="m6399,287r4896,e" filled="f" strokeweight=".17869mm">
              <v:path arrowok="t"/>
            </v:shape>
            <w10:wrap anchorx="page"/>
          </v:group>
        </w:pict>
      </w:r>
      <w:r w:rsidRPr="004819E3">
        <w:pict>
          <v:group id="_x0000_s1037" style="position:absolute;left:0;text-align:left;margin-left:50.4pt;margin-top:21.1pt;width:248.65pt;height:0;z-index:-251657216;mso-position-horizontal-relative:page" coordorigin="1008,422" coordsize="4973,0">
            <v:shape id="_x0000_s1038" style="position:absolute;left:1008;top:422;width:4973;height:0" coordorigin="1008,422" coordsize="4973,0" path="m1008,422r4973,e" filled="f" strokeweight=".18839mm">
              <v:path arrowok="t"/>
            </v:shape>
            <w10:wrap anchorx="page"/>
          </v:group>
        </w:pict>
      </w:r>
      <w:proofErr w:type="gramStart"/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ppe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proofErr w:type="gramEnd"/>
      <w:r w:rsidR="00315DB2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="00315DB2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4819E3" w:rsidRDefault="004819E3">
      <w:pPr>
        <w:spacing w:before="8" w:line="280" w:lineRule="exact"/>
        <w:rPr>
          <w:sz w:val="28"/>
          <w:szCs w:val="28"/>
        </w:rPr>
      </w:pPr>
    </w:p>
    <w:p w:rsidR="004819E3" w:rsidRDefault="00315DB2">
      <w:pPr>
        <w:spacing w:before="40" w:line="250" w:lineRule="auto"/>
        <w:ind w:left="388" w:right="53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o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>
        <w:rPr>
          <w:rFonts w:ascii="Arial" w:eastAsia="Arial" w:hAnsi="Arial" w:cs="Arial"/>
          <w:b/>
          <w:sz w:val="16"/>
          <w:szCs w:val="16"/>
        </w:rPr>
        <w:t>ory</w:t>
      </w:r>
      <w:r>
        <w:rPr>
          <w:rFonts w:ascii="Arial" w:eastAsia="Arial" w:hAnsi="Arial" w:cs="Arial"/>
          <w:b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hose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re</w:t>
      </w:r>
    </w:p>
    <w:p w:rsidR="004819E3" w:rsidRDefault="00315DB2">
      <w:pPr>
        <w:tabs>
          <w:tab w:val="left" w:pos="10660"/>
        </w:tabs>
        <w:ind w:left="38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ubs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bed</w:t>
      </w:r>
      <w:proofErr w:type="gramEnd"/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dged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hat     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4819E3" w:rsidRDefault="00315DB2">
      <w:pPr>
        <w:spacing w:before="8" w:line="250" w:lineRule="auto"/>
        <w:ind w:left="388" w:right="5374"/>
        <w:rPr>
          <w:rFonts w:ascii="Arial" w:eastAsia="Arial" w:hAnsi="Arial" w:cs="Arial"/>
          <w:sz w:val="16"/>
          <w:szCs w:val="16"/>
        </w:rPr>
        <w:sectPr w:rsidR="004819E3">
          <w:type w:val="continuous"/>
          <w:pgSz w:w="12240" w:h="15840"/>
          <w:pgMar w:top="640" w:right="800" w:bottom="280" w:left="6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  <w:sz w:val="16"/>
          <w:szCs w:val="16"/>
        </w:rPr>
        <w:t>he/sh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hey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 xml:space="preserve">d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 xml:space="preserve">e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3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heir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hor</w:t>
      </w:r>
      <w:r>
        <w:rPr>
          <w:rFonts w:ascii="Arial" w:eastAsia="Arial" w:hAnsi="Arial" w:cs="Arial"/>
          <w:b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 xml:space="preserve">,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nd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hat  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by  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heir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 xml:space="preserve">)  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on  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</w:p>
    <w:p w:rsidR="004819E3" w:rsidRDefault="00315DB2">
      <w:pPr>
        <w:spacing w:line="250" w:lineRule="auto"/>
        <w:ind w:left="388" w:right="-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lastRenderedPageBreak/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proofErr w:type="gramEnd"/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upon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 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spacing w:val="-1"/>
          <w:sz w:val="16"/>
          <w:szCs w:val="16"/>
        </w:rPr>
        <w:t>acte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4819E3" w:rsidRDefault="004819E3">
      <w:pPr>
        <w:spacing w:before="2" w:line="180" w:lineRule="exact"/>
        <w:rPr>
          <w:sz w:val="19"/>
          <w:szCs w:val="19"/>
        </w:rPr>
      </w:pPr>
    </w:p>
    <w:p w:rsidR="004819E3" w:rsidRDefault="004819E3">
      <w:pPr>
        <w:spacing w:line="180" w:lineRule="exact"/>
        <w:ind w:left="388"/>
        <w:rPr>
          <w:rFonts w:ascii="Arial" w:eastAsia="Arial" w:hAnsi="Arial" w:cs="Arial"/>
          <w:sz w:val="16"/>
          <w:szCs w:val="16"/>
        </w:rPr>
      </w:pPr>
      <w:r w:rsidRPr="004819E3">
        <w:pict>
          <v:group id="_x0000_s1035" style="position:absolute;left:0;text-align:left;margin-left:50.4pt;margin-top:25.8pt;width:245.3pt;height:0;z-index:-251656192;mso-position-horizontal-relative:page" coordorigin="1008,516" coordsize="4906,0">
            <v:shape id="_x0000_s1036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315DB2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315DB2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315DB2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315DB2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315DB2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315DB2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315DB2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4819E3" w:rsidRDefault="00315DB2">
      <w:pPr>
        <w:spacing w:line="140" w:lineRule="exact"/>
        <w:rPr>
          <w:rFonts w:ascii="Arial" w:eastAsia="Arial" w:hAnsi="Arial" w:cs="Arial"/>
          <w:sz w:val="16"/>
          <w:szCs w:val="16"/>
        </w:rPr>
        <w:sectPr w:rsidR="004819E3">
          <w:type w:val="continuous"/>
          <w:pgSz w:w="12240" w:h="15840"/>
          <w:pgMar w:top="640" w:right="800" w:bottom="280" w:left="620" w:header="720" w:footer="720" w:gutter="0"/>
          <w:cols w:num="2" w:space="720" w:equalWidth="0">
            <w:col w:w="5416" w:space="2068"/>
            <w:col w:w="3336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4819E3" w:rsidRDefault="004819E3">
      <w:pPr>
        <w:spacing w:before="7" w:line="100" w:lineRule="exact"/>
        <w:rPr>
          <w:sz w:val="10"/>
          <w:szCs w:val="10"/>
        </w:rPr>
      </w:pPr>
    </w:p>
    <w:p w:rsidR="004819E3" w:rsidRDefault="004819E3">
      <w:pPr>
        <w:spacing w:line="200" w:lineRule="exact"/>
      </w:pPr>
    </w:p>
    <w:p w:rsidR="004819E3" w:rsidRDefault="004819E3">
      <w:pPr>
        <w:spacing w:before="44" w:line="120" w:lineRule="exact"/>
        <w:ind w:left="388"/>
        <w:rPr>
          <w:rFonts w:ascii="Arial" w:eastAsia="Arial" w:hAnsi="Arial" w:cs="Arial"/>
          <w:sz w:val="12"/>
          <w:szCs w:val="12"/>
        </w:rPr>
      </w:pPr>
      <w:r w:rsidRPr="004819E3">
        <w:pict>
          <v:group id="_x0000_s1033" style="position:absolute;left:0;text-align:left;margin-left:50.4pt;margin-top:23.4pt;width:245.3pt;height:0;z-index:-251655168;mso-position-horizontal-relative:page" coordorigin="1008,468" coordsize="4906,0">
            <v:shape id="_x0000_s1034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315DB2">
        <w:rPr>
          <w:rFonts w:ascii="Arial" w:eastAsia="Arial" w:hAnsi="Arial" w:cs="Arial"/>
          <w:b/>
          <w:sz w:val="12"/>
          <w:szCs w:val="12"/>
        </w:rPr>
        <w:t>NO</w:t>
      </w:r>
      <w:r w:rsidR="00315DB2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315DB2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315DB2">
        <w:rPr>
          <w:rFonts w:ascii="Arial" w:eastAsia="Arial" w:hAnsi="Arial" w:cs="Arial"/>
          <w:b/>
          <w:sz w:val="12"/>
          <w:szCs w:val="12"/>
        </w:rPr>
        <w:t>RY</w:t>
      </w:r>
      <w:r w:rsidR="00315DB2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315DB2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315DB2">
        <w:rPr>
          <w:rFonts w:ascii="Arial" w:eastAsia="Arial" w:hAnsi="Arial" w:cs="Arial"/>
          <w:b/>
          <w:sz w:val="12"/>
          <w:szCs w:val="12"/>
        </w:rPr>
        <w:t>GN</w:t>
      </w:r>
      <w:r w:rsidR="00315DB2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315DB2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315DB2">
        <w:rPr>
          <w:rFonts w:ascii="Arial" w:eastAsia="Arial" w:hAnsi="Arial" w:cs="Arial"/>
          <w:b/>
          <w:sz w:val="12"/>
          <w:szCs w:val="12"/>
        </w:rPr>
        <w:t>URE</w:t>
      </w:r>
    </w:p>
    <w:p w:rsidR="004819E3" w:rsidRDefault="004819E3">
      <w:pPr>
        <w:spacing w:before="20" w:line="240" w:lineRule="exact"/>
        <w:rPr>
          <w:sz w:val="24"/>
          <w:szCs w:val="24"/>
        </w:rPr>
      </w:pPr>
    </w:p>
    <w:p w:rsidR="004819E3" w:rsidRDefault="00315DB2">
      <w:pPr>
        <w:spacing w:before="44" w:line="120" w:lineRule="exact"/>
        <w:ind w:left="38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p w:rsidR="004819E3" w:rsidRDefault="004819E3">
      <w:pPr>
        <w:spacing w:before="8" w:line="100" w:lineRule="exact"/>
        <w:rPr>
          <w:sz w:val="10"/>
          <w:szCs w:val="10"/>
        </w:rPr>
      </w:pPr>
    </w:p>
    <w:p w:rsidR="004819E3" w:rsidRDefault="004819E3">
      <w:pPr>
        <w:spacing w:line="200" w:lineRule="exact"/>
      </w:pPr>
    </w:p>
    <w:p w:rsidR="004819E3" w:rsidRDefault="004819E3">
      <w:pPr>
        <w:spacing w:line="200" w:lineRule="exact"/>
        <w:sectPr w:rsidR="004819E3">
          <w:type w:val="continuous"/>
          <w:pgSz w:w="12240" w:h="15840"/>
          <w:pgMar w:top="640" w:right="800" w:bottom="280" w:left="620" w:header="720" w:footer="720" w:gutter="0"/>
          <w:cols w:space="720"/>
        </w:sectPr>
      </w:pPr>
    </w:p>
    <w:p w:rsidR="004819E3" w:rsidRDefault="004819E3">
      <w:pPr>
        <w:spacing w:before="7" w:line="260" w:lineRule="exact"/>
        <w:rPr>
          <w:sz w:val="26"/>
          <w:szCs w:val="26"/>
        </w:rPr>
      </w:pPr>
      <w:r w:rsidRPr="004819E3">
        <w:lastRenderedPageBreak/>
        <w:pict>
          <v:group id="_x0000_s1031" style="position:absolute;margin-left:39.6pt;margin-top:220.45pt;width:532.8pt;height:.05pt;z-index:-251661312;mso-position-horizontal-relative:page;mso-position-vertical-relative:page" coordorigin="792,4409" coordsize="10656,1">
            <v:shape id="_x0000_s1032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4819E3">
        <w:pict>
          <v:group id="_x0000_s1026" style="position:absolute;margin-left:38.6pt;margin-top:35pt;width:534.8pt;height:153.25pt;z-index:-251662336;mso-position-horizontal-relative:page;mso-position-vertical-relative:page" coordorigin="772,700" coordsize="10696,3065">
            <v:group id="_x0000_s1027" style="position:absolute;left:792;top:3725;width:10656;height:1" coordorigin="792,3725" coordsize="10656,1">
              <v:shape id="_x0000_s1030" style="position:absolute;left:792;top:3725;width:10656;height:1" coordorigin="792,3725" coordsize="10656,1" path="m792,3725r10656,1e" filled="f" strokeweight="2pt">
                <v:path arrowok="t"/>
              </v:shape>
              <v:group id="_x0000_s1028" style="position:absolute;left:5040;top:720;width:1;height:3025" coordorigin="5040,720" coordsize="1,3025">
                <v:shape id="_x0000_s1029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</w:p>
    <w:p w:rsidR="004819E3" w:rsidRDefault="00315DB2">
      <w:pPr>
        <w:spacing w:before="33"/>
      </w:pPr>
      <w:r>
        <w:br w:type="column"/>
      </w:r>
    </w:p>
    <w:sectPr w:rsidR="004819E3" w:rsidSect="004819E3">
      <w:type w:val="continuous"/>
      <w:pgSz w:w="12240" w:h="15840"/>
      <w:pgMar w:top="640" w:right="800" w:bottom="280" w:left="620" w:header="720" w:footer="720" w:gutter="0"/>
      <w:cols w:num="2" w:space="720" w:equalWidth="0">
        <w:col w:w="890" w:space="2511"/>
        <w:col w:w="74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3409"/>
    <w:multiLevelType w:val="multilevel"/>
    <w:tmpl w:val="8496DE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9E3"/>
    <w:rsid w:val="00315DB2"/>
    <w:rsid w:val="0048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asd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2014-05-13T21:04:00Z</dcterms:created>
  <dcterms:modified xsi:type="dcterms:W3CDTF">2014-05-13T21:04:00Z</dcterms:modified>
</cp:coreProperties>
</file>