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C2" w:rsidRDefault="00C60C47">
      <w:pPr>
        <w:spacing w:before="80"/>
        <w:ind w:left="846" w:right="7214"/>
        <w:jc w:val="center"/>
      </w:pP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-11"/>
        </w:rPr>
        <w:t xml:space="preserve"> </w:t>
      </w:r>
      <w:r>
        <w:rPr>
          <w:spacing w:val="-1"/>
        </w:rPr>
        <w:t>R</w:t>
      </w:r>
      <w:r>
        <w:t>EQU</w:t>
      </w:r>
      <w:r>
        <w:rPr>
          <w:spacing w:val="1"/>
        </w:rPr>
        <w:t>E</w:t>
      </w:r>
      <w:r>
        <w:t>S</w:t>
      </w:r>
      <w:r>
        <w:rPr>
          <w:spacing w:val="3"/>
        </w:rPr>
        <w:t>T</w:t>
      </w:r>
      <w:r>
        <w:t>ED</w:t>
      </w:r>
      <w:r>
        <w:rPr>
          <w:spacing w:val="-12"/>
        </w:rPr>
        <w:t xml:space="preserve"> </w:t>
      </w:r>
      <w:r>
        <w:rPr>
          <w:spacing w:val="1"/>
          <w:w w:val="99"/>
        </w:rPr>
        <w:t>B</w:t>
      </w:r>
      <w:r>
        <w:rPr>
          <w:w w:val="99"/>
        </w:rPr>
        <w:t>Y</w:t>
      </w:r>
    </w:p>
    <w:p w:rsidR="003908C2" w:rsidRDefault="00C60C47">
      <w:pPr>
        <w:spacing w:before="7"/>
        <w:ind w:left="1139" w:right="7507"/>
        <w:jc w:val="center"/>
      </w:pPr>
      <w:r>
        <w:rPr>
          <w:b/>
        </w:rPr>
        <w:t>P</w:t>
      </w:r>
      <w:r>
        <w:rPr>
          <w:b/>
          <w:spacing w:val="1"/>
        </w:rPr>
        <w:t>a</w:t>
      </w:r>
      <w:r>
        <w:rPr>
          <w:b/>
        </w:rPr>
        <w:t>cs</w:t>
      </w:r>
      <w:r>
        <w:rPr>
          <w:b/>
          <w:spacing w:val="-1"/>
        </w:rPr>
        <w:t>h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</w:rPr>
        <w:t>s</w:t>
      </w:r>
      <w:r>
        <w:rPr>
          <w:b/>
          <w:spacing w:val="-9"/>
        </w:rPr>
        <w:t xml:space="preserve"> </w:t>
      </w:r>
      <w:r>
        <w:rPr>
          <w:b/>
          <w:spacing w:val="4"/>
        </w:rPr>
        <w:t>M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tgag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  <w:spacing w:val="-1"/>
          <w:w w:val="99"/>
        </w:rPr>
        <w:t>I</w:t>
      </w:r>
      <w:r>
        <w:rPr>
          <w:b/>
          <w:w w:val="99"/>
        </w:rPr>
        <w:t>nc.</w:t>
      </w:r>
    </w:p>
    <w:p w:rsidR="003908C2" w:rsidRDefault="003908C2">
      <w:pPr>
        <w:spacing w:before="16" w:line="220" w:lineRule="exact"/>
        <w:rPr>
          <w:sz w:val="22"/>
          <w:szCs w:val="22"/>
        </w:rPr>
      </w:pPr>
    </w:p>
    <w:p w:rsidR="003908C2" w:rsidRDefault="00C60C47">
      <w:pPr>
        <w:ind w:left="902" w:right="7271"/>
        <w:jc w:val="center"/>
      </w:pPr>
      <w:r>
        <w:rPr>
          <w:spacing w:val="1"/>
        </w:rPr>
        <w:t>W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11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t>L</w:t>
      </w:r>
      <w:r>
        <w:rPr>
          <w:spacing w:val="-7"/>
        </w:rPr>
        <w:t xml:space="preserve"> </w:t>
      </w:r>
      <w:r>
        <w:rPr>
          <w:spacing w:val="3"/>
          <w:w w:val="99"/>
        </w:rPr>
        <w:t>T</w:t>
      </w:r>
      <w:r>
        <w:rPr>
          <w:w w:val="99"/>
        </w:rPr>
        <w:t>O</w:t>
      </w:r>
    </w:p>
    <w:p w:rsidR="003908C2" w:rsidRDefault="003908C2">
      <w:pPr>
        <w:spacing w:line="200" w:lineRule="exact"/>
      </w:pPr>
    </w:p>
    <w:p w:rsidR="003908C2" w:rsidRDefault="003908C2">
      <w:pPr>
        <w:spacing w:before="18" w:line="260" w:lineRule="exact"/>
        <w:rPr>
          <w:sz w:val="26"/>
          <w:szCs w:val="26"/>
        </w:rPr>
      </w:pPr>
    </w:p>
    <w:p w:rsidR="003908C2" w:rsidRDefault="00C60C47">
      <w:pPr>
        <w:ind w:left="120"/>
      </w:pPr>
      <w:r>
        <w:rPr>
          <w:b/>
        </w:rPr>
        <w:t>N</w:t>
      </w:r>
      <w:r>
        <w:rPr>
          <w:b/>
          <w:spacing w:val="1"/>
        </w:rPr>
        <w:t>a</w:t>
      </w:r>
      <w:r>
        <w:rPr>
          <w:b/>
          <w:spacing w:val="-5"/>
        </w:rPr>
        <w:t>m</w:t>
      </w:r>
      <w:r>
        <w:rPr>
          <w:b/>
        </w:rPr>
        <w:t>e</w:t>
      </w:r>
    </w:p>
    <w:p w:rsidR="003908C2" w:rsidRDefault="00C60C47">
      <w:pPr>
        <w:spacing w:before="3"/>
        <w:ind w:left="120"/>
      </w:pPr>
      <w:r>
        <w:rPr>
          <w:b/>
        </w:rPr>
        <w:t>Address</w:t>
      </w:r>
    </w:p>
    <w:p w:rsidR="003908C2" w:rsidRDefault="00C60C47">
      <w:pPr>
        <w:spacing w:before="3" w:line="220" w:lineRule="exact"/>
        <w:ind w:left="120"/>
      </w:pPr>
      <w:r>
        <w:rPr>
          <w:b/>
          <w:position w:val="-1"/>
        </w:rPr>
        <w:t>Ci</w:t>
      </w:r>
      <w:r>
        <w:rPr>
          <w:b/>
          <w:spacing w:val="1"/>
          <w:position w:val="-1"/>
        </w:rPr>
        <w:t>ty</w:t>
      </w:r>
      <w:r>
        <w:rPr>
          <w:b/>
          <w:position w:val="-1"/>
        </w:rPr>
        <w:t>,</w:t>
      </w:r>
      <w:r>
        <w:rPr>
          <w:b/>
          <w:spacing w:val="-3"/>
          <w:position w:val="-1"/>
        </w:rPr>
        <w:t xml:space="preserve"> </w:t>
      </w:r>
      <w:r>
        <w:rPr>
          <w:b/>
          <w:position w:val="-1"/>
        </w:rPr>
        <w:t>St</w:t>
      </w:r>
      <w:r>
        <w:rPr>
          <w:b/>
          <w:spacing w:val="2"/>
          <w:position w:val="-1"/>
        </w:rPr>
        <w:t>a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e</w:t>
      </w:r>
      <w:r>
        <w:rPr>
          <w:b/>
          <w:spacing w:val="47"/>
          <w:position w:val="-1"/>
        </w:rPr>
        <w:t xml:space="preserve"> </w:t>
      </w:r>
      <w:r>
        <w:rPr>
          <w:b/>
          <w:spacing w:val="-6"/>
          <w:position w:val="-1"/>
        </w:rPr>
        <w:t>Z</w:t>
      </w:r>
      <w:r>
        <w:rPr>
          <w:b/>
          <w:position w:val="-1"/>
        </w:rPr>
        <w:t>ip</w:t>
      </w:r>
    </w:p>
    <w:p w:rsidR="003908C2" w:rsidRDefault="003908C2">
      <w:pPr>
        <w:spacing w:before="4" w:line="120" w:lineRule="exact"/>
        <w:rPr>
          <w:sz w:val="12"/>
          <w:szCs w:val="12"/>
        </w:rPr>
      </w:pPr>
    </w:p>
    <w:p w:rsidR="003908C2" w:rsidRDefault="003908C2">
      <w:pPr>
        <w:spacing w:line="200" w:lineRule="exact"/>
        <w:sectPr w:rsidR="003908C2">
          <w:type w:val="continuous"/>
          <w:pgSz w:w="12240" w:h="15840"/>
          <w:pgMar w:top="640" w:right="800" w:bottom="280" w:left="600" w:header="720" w:footer="720" w:gutter="0"/>
          <w:cols w:space="720"/>
        </w:sectPr>
      </w:pPr>
    </w:p>
    <w:p w:rsidR="003908C2" w:rsidRDefault="00C60C47">
      <w:pPr>
        <w:spacing w:before="33" w:line="247" w:lineRule="auto"/>
        <w:ind w:left="120" w:right="-34"/>
      </w:pPr>
      <w:proofErr w:type="gramStart"/>
      <w:r>
        <w:rPr>
          <w:spacing w:val="-2"/>
        </w:rPr>
        <w:lastRenderedPageBreak/>
        <w:t>L</w:t>
      </w:r>
      <w:r>
        <w:rPr>
          <w:spacing w:val="1"/>
        </w:rPr>
        <w:t>o</w:t>
      </w:r>
      <w:r>
        <w:t>an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proofErr w:type="gramEnd"/>
      <w:r>
        <w:t xml:space="preserve"> E</w:t>
      </w:r>
      <w:r>
        <w:rPr>
          <w:spacing w:val="-1"/>
        </w:rPr>
        <w:t>s</w:t>
      </w:r>
      <w:r>
        <w:t>c</w:t>
      </w:r>
      <w:r>
        <w:rPr>
          <w:spacing w:val="1"/>
        </w:rPr>
        <w:t>ro</w:t>
      </w:r>
      <w:r>
        <w:t>w</w:t>
      </w:r>
      <w:r>
        <w:rPr>
          <w:spacing w:val="-10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</w:p>
    <w:p w:rsidR="003908C2" w:rsidRDefault="00C60C47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3908C2" w:rsidRDefault="003908C2">
      <w:pPr>
        <w:spacing w:line="200" w:lineRule="exact"/>
      </w:pPr>
    </w:p>
    <w:p w:rsidR="003908C2" w:rsidRDefault="003908C2">
      <w:pPr>
        <w:spacing w:line="200" w:lineRule="exact"/>
      </w:pPr>
    </w:p>
    <w:p w:rsidR="003908C2" w:rsidRDefault="003908C2">
      <w:pPr>
        <w:spacing w:line="200" w:lineRule="exact"/>
      </w:pPr>
    </w:p>
    <w:p w:rsidR="00C60C47" w:rsidRDefault="00C60C47">
      <w:pPr>
        <w:spacing w:line="360" w:lineRule="exact"/>
        <w:rPr>
          <w:b/>
          <w:position w:val="-1"/>
          <w:sz w:val="32"/>
          <w:szCs w:val="32"/>
        </w:rPr>
      </w:pPr>
    </w:p>
    <w:p w:rsidR="003908C2" w:rsidRDefault="00C60C47">
      <w:pPr>
        <w:spacing w:line="360" w:lineRule="exact"/>
        <w:rPr>
          <w:sz w:val="32"/>
          <w:szCs w:val="32"/>
        </w:rPr>
        <w:sectPr w:rsidR="003908C2">
          <w:type w:val="continuous"/>
          <w:pgSz w:w="12240" w:h="15840"/>
          <w:pgMar w:top="640" w:right="800" w:bottom="280" w:left="600" w:header="720" w:footer="720" w:gutter="0"/>
          <w:cols w:num="2" w:space="720" w:equalWidth="0">
            <w:col w:w="1060" w:space="2315"/>
            <w:col w:w="7465"/>
          </w:cols>
        </w:sectPr>
      </w:pPr>
      <w:r>
        <w:rPr>
          <w:b/>
          <w:position w:val="-1"/>
          <w:sz w:val="32"/>
          <w:szCs w:val="32"/>
        </w:rPr>
        <w:t>SUBS</w:t>
      </w:r>
      <w:r>
        <w:rPr>
          <w:b/>
          <w:spacing w:val="1"/>
          <w:position w:val="-1"/>
          <w:sz w:val="32"/>
          <w:szCs w:val="32"/>
        </w:rPr>
        <w:t>T</w:t>
      </w:r>
      <w:r>
        <w:rPr>
          <w:b/>
          <w:position w:val="-1"/>
          <w:sz w:val="32"/>
          <w:szCs w:val="32"/>
        </w:rPr>
        <w:t>I</w:t>
      </w:r>
      <w:r>
        <w:rPr>
          <w:b/>
          <w:spacing w:val="1"/>
          <w:position w:val="-1"/>
          <w:sz w:val="32"/>
          <w:szCs w:val="32"/>
        </w:rPr>
        <w:t>T</w:t>
      </w:r>
      <w:r>
        <w:rPr>
          <w:b/>
          <w:position w:val="-1"/>
          <w:sz w:val="32"/>
          <w:szCs w:val="32"/>
        </w:rPr>
        <w:t>U</w:t>
      </w:r>
      <w:r>
        <w:rPr>
          <w:b/>
          <w:spacing w:val="2"/>
          <w:position w:val="-1"/>
          <w:sz w:val="32"/>
          <w:szCs w:val="32"/>
        </w:rPr>
        <w:t>T</w:t>
      </w:r>
      <w:r>
        <w:rPr>
          <w:b/>
          <w:position w:val="-1"/>
          <w:sz w:val="32"/>
          <w:szCs w:val="32"/>
        </w:rPr>
        <w:t>ION</w:t>
      </w:r>
      <w:r>
        <w:rPr>
          <w:b/>
          <w:spacing w:val="-25"/>
          <w:position w:val="-1"/>
          <w:sz w:val="32"/>
          <w:szCs w:val="32"/>
        </w:rPr>
        <w:t xml:space="preserve"> </w:t>
      </w:r>
      <w:r>
        <w:rPr>
          <w:b/>
          <w:spacing w:val="-1"/>
          <w:position w:val="-1"/>
          <w:sz w:val="32"/>
          <w:szCs w:val="32"/>
        </w:rPr>
        <w:t>O</w:t>
      </w:r>
      <w:r>
        <w:rPr>
          <w:b/>
          <w:position w:val="-1"/>
          <w:sz w:val="32"/>
          <w:szCs w:val="32"/>
        </w:rPr>
        <w:t>F</w:t>
      </w:r>
      <w:r>
        <w:rPr>
          <w:b/>
          <w:spacing w:val="-5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TRUS</w:t>
      </w:r>
      <w:r>
        <w:rPr>
          <w:b/>
          <w:spacing w:val="1"/>
          <w:position w:val="-1"/>
          <w:sz w:val="32"/>
          <w:szCs w:val="32"/>
        </w:rPr>
        <w:t>T</w:t>
      </w:r>
      <w:r>
        <w:rPr>
          <w:b/>
          <w:position w:val="-1"/>
          <w:sz w:val="32"/>
          <w:szCs w:val="32"/>
        </w:rPr>
        <w:t>EE</w:t>
      </w:r>
    </w:p>
    <w:p w:rsidR="003908C2" w:rsidRDefault="003908C2">
      <w:pPr>
        <w:spacing w:before="12" w:line="200" w:lineRule="exact"/>
      </w:pPr>
    </w:p>
    <w:p w:rsidR="003908C2" w:rsidRDefault="00C60C47">
      <w:pPr>
        <w:spacing w:before="33" w:line="248" w:lineRule="auto"/>
        <w:ind w:left="408" w:right="67"/>
      </w:pPr>
      <w:r>
        <w:rPr>
          <w:spacing w:val="1"/>
        </w:rPr>
        <w:t>W</w:t>
      </w:r>
      <w: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2"/>
        </w:rPr>
        <w:t>A</w:t>
      </w:r>
      <w:r>
        <w:t xml:space="preserve">S,          </w:t>
      </w:r>
      <w:r>
        <w:rPr>
          <w:spacing w:val="46"/>
        </w:rPr>
        <w:t xml:space="preserve"> </w:t>
      </w:r>
      <w:r>
        <w:rPr>
          <w:spacing w:val="-5"/>
        </w:rPr>
        <w:t>w</w:t>
      </w:r>
      <w:r>
        <w:t>as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t>i</w:t>
      </w:r>
      <w:r>
        <w:rPr>
          <w:spacing w:val="-1"/>
        </w:rPr>
        <w:t>g</w:t>
      </w:r>
      <w:r>
        <w:t>i</w:t>
      </w:r>
      <w:r>
        <w:rPr>
          <w:spacing w:val="-1"/>
        </w:rPr>
        <w:t>n</w:t>
      </w:r>
      <w:r>
        <w:t>al</w:t>
      </w:r>
      <w:r>
        <w:rPr>
          <w:spacing w:val="-6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</w:t>
      </w:r>
      <w:r>
        <w:rPr>
          <w:spacing w:val="1"/>
        </w:rPr>
        <w:t>or</w:t>
      </w:r>
      <w:proofErr w:type="spellEnd"/>
      <w:r>
        <w:t xml:space="preserve">,           </w:t>
      </w:r>
      <w:r>
        <w:rPr>
          <w:spacing w:val="2"/>
        </w:rPr>
        <w:t xml:space="preserve"> </w:t>
      </w:r>
      <w:r>
        <w:rPr>
          <w:spacing w:val="-5"/>
        </w:rPr>
        <w:t>w</w:t>
      </w:r>
      <w:r>
        <w:t>as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t>i</w:t>
      </w:r>
      <w:r>
        <w:rPr>
          <w:spacing w:val="-1"/>
        </w:rPr>
        <w:t>g</w:t>
      </w:r>
      <w:r>
        <w:t>i</w:t>
      </w:r>
      <w:r>
        <w:rPr>
          <w:spacing w:val="-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tee,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          </w:t>
      </w:r>
      <w:r>
        <w:rPr>
          <w:spacing w:val="5"/>
        </w:rPr>
        <w:t xml:space="preserve"> </w:t>
      </w:r>
      <w:r>
        <w:rPr>
          <w:spacing w:val="-5"/>
        </w:rPr>
        <w:t>w</w:t>
      </w:r>
      <w:r>
        <w:t>as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t>i</w:t>
      </w:r>
      <w:r>
        <w:rPr>
          <w:spacing w:val="-1"/>
        </w:rPr>
        <w:t>g</w:t>
      </w:r>
      <w:r>
        <w:t>i</w:t>
      </w:r>
      <w:r>
        <w:rPr>
          <w:spacing w:val="-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icia</w:t>
      </w:r>
      <w:r>
        <w:rPr>
          <w:spacing w:val="1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at c</w:t>
      </w:r>
      <w:r>
        <w:rPr>
          <w:spacing w:val="1"/>
        </w:rPr>
        <w:t>er</w:t>
      </w:r>
      <w:r>
        <w:t>tain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 xml:space="preserve">ated           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cord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 xml:space="preserve">n          </w:t>
      </w:r>
      <w:r>
        <w:rPr>
          <w:spacing w:val="4"/>
        </w:rPr>
        <w:t xml:space="preserve"> </w:t>
      </w:r>
      <w:r>
        <w:rPr>
          <w:b/>
        </w:rPr>
        <w:t xml:space="preserve">, </w:t>
      </w:r>
      <w:r>
        <w:t>as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ns</w:t>
      </w:r>
      <w:r>
        <w:t>tr</w:t>
      </w:r>
      <w:r>
        <w:rPr>
          <w:spacing w:val="-1"/>
        </w:rPr>
        <w:t>u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nu</w:t>
      </w:r>
      <w:r>
        <w:rPr>
          <w:spacing w:val="-4"/>
        </w:rPr>
        <w:t>m</w:t>
      </w:r>
      <w:r>
        <w:rPr>
          <w:spacing w:val="1"/>
        </w:rPr>
        <w:t>b</w:t>
      </w:r>
      <w:r>
        <w:t xml:space="preserve">er           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boo</w:t>
      </w:r>
      <w:r>
        <w:t xml:space="preserve">k          </w:t>
      </w:r>
      <w:r>
        <w:rPr>
          <w:spacing w:val="50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g</w:t>
      </w:r>
      <w:r>
        <w:t xml:space="preserve">e          </w:t>
      </w:r>
      <w:r>
        <w:rPr>
          <w:spacing w:val="2"/>
        </w:rPr>
        <w:t xml:space="preserve"> </w:t>
      </w:r>
      <w:r>
        <w:rPr>
          <w:b/>
        </w:rPr>
        <w:t xml:space="preserve">,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f</w:t>
      </w:r>
      <w:r>
        <w:rPr>
          <w:spacing w:val="-2"/>
        </w:rPr>
        <w:t>f</w:t>
      </w:r>
      <w:r>
        <w:t xml:space="preserve">icial </w:t>
      </w:r>
      <w:r>
        <w:rPr>
          <w:spacing w:val="-1"/>
        </w:rPr>
        <w:t>R</w:t>
      </w:r>
      <w:r>
        <w:t>e</w:t>
      </w:r>
      <w:r>
        <w:rPr>
          <w:spacing w:val="1"/>
        </w:rPr>
        <w:t>cord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 xml:space="preserve">f           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4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ali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1"/>
        </w:rPr>
        <w:t>n</w:t>
      </w:r>
      <w:r>
        <w:t>ia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3908C2" w:rsidRDefault="003908C2">
      <w:pPr>
        <w:spacing w:before="18" w:line="220" w:lineRule="exact"/>
        <w:rPr>
          <w:sz w:val="22"/>
          <w:szCs w:val="22"/>
        </w:rPr>
      </w:pPr>
    </w:p>
    <w:p w:rsidR="003908C2" w:rsidRDefault="00C60C47">
      <w:pPr>
        <w:ind w:left="408"/>
      </w:pPr>
      <w:r>
        <w:rPr>
          <w:spacing w:val="1"/>
        </w:rPr>
        <w:t>W</w:t>
      </w:r>
      <w: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2"/>
        </w:rPr>
        <w:t>A</w:t>
      </w:r>
      <w:r>
        <w:t>S,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-1"/>
        </w:rPr>
        <w:t>gn</w:t>
      </w:r>
      <w:r>
        <w:t>ed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icia</w:t>
      </w:r>
      <w:r>
        <w:rPr>
          <w:spacing w:val="1"/>
        </w:rPr>
        <w:t>r</w:t>
      </w:r>
      <w:r>
        <w:t>y</w:t>
      </w:r>
      <w:r>
        <w:rPr>
          <w:spacing w:val="-1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icia</w:t>
      </w:r>
      <w:r>
        <w:rPr>
          <w:spacing w:val="1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aid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8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3908C2" w:rsidRDefault="003908C2">
      <w:pPr>
        <w:spacing w:before="5" w:line="240" w:lineRule="exact"/>
        <w:rPr>
          <w:sz w:val="24"/>
          <w:szCs w:val="24"/>
        </w:rPr>
      </w:pPr>
    </w:p>
    <w:p w:rsidR="003908C2" w:rsidRDefault="00C60C47">
      <w:pPr>
        <w:ind w:left="408"/>
      </w:pPr>
      <w:r>
        <w:rPr>
          <w:spacing w:val="1"/>
        </w:rPr>
        <w:t>W</w:t>
      </w:r>
      <w: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2"/>
        </w:rPr>
        <w:t>A</w:t>
      </w:r>
      <w:r>
        <w:t>S,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-1"/>
        </w:rPr>
        <w:t>gn</w:t>
      </w:r>
      <w:r>
        <w:t>ed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esir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su</w:t>
      </w:r>
      <w:r>
        <w:rPr>
          <w:spacing w:val="1"/>
        </w:rPr>
        <w:t>b</w:t>
      </w:r>
      <w:r>
        <w:rPr>
          <w:spacing w:val="-1"/>
        </w:rPr>
        <w:t>s</w:t>
      </w:r>
      <w:r>
        <w:t>tit</w:t>
      </w:r>
      <w:r>
        <w:rPr>
          <w:spacing w:val="-2"/>
        </w:rPr>
        <w:t>u</w:t>
      </w:r>
      <w:r>
        <w:t>te</w:t>
      </w:r>
      <w:r>
        <w:rPr>
          <w:spacing w:val="-8"/>
        </w:rPr>
        <w:t xml:space="preserve"> </w:t>
      </w:r>
      <w:r>
        <w:t xml:space="preserve">a </w:t>
      </w:r>
      <w:r>
        <w:rPr>
          <w:spacing w:val="-1"/>
        </w:rPr>
        <w:t>n</w:t>
      </w:r>
      <w:r>
        <w:t>ew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tee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aid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lace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tead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aid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t>i</w:t>
      </w:r>
      <w:r>
        <w:rPr>
          <w:spacing w:val="-1"/>
        </w:rPr>
        <w:t>g</w:t>
      </w:r>
      <w:r>
        <w:t>i</w:t>
      </w:r>
      <w:r>
        <w:rPr>
          <w:spacing w:val="-1"/>
        </w:rPr>
        <w:t>n</w:t>
      </w:r>
      <w:r>
        <w:t>al</w:t>
      </w:r>
    </w:p>
    <w:p w:rsidR="003908C2" w:rsidRDefault="00C60C47">
      <w:pPr>
        <w:spacing w:before="5"/>
        <w:ind w:left="408"/>
      </w:pP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tee</w:t>
      </w:r>
      <w:r>
        <w:rPr>
          <w:spacing w:val="-5"/>
        </w:rPr>
        <w:t xml:space="preserve"> </w:t>
      </w:r>
      <w:proofErr w:type="spellStart"/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proofErr w:type="spellEnd"/>
      <w:r>
        <w:t>,</w:t>
      </w:r>
    </w:p>
    <w:p w:rsidR="003908C2" w:rsidRDefault="003908C2">
      <w:pPr>
        <w:spacing w:before="8" w:line="240" w:lineRule="exact"/>
        <w:rPr>
          <w:sz w:val="24"/>
          <w:szCs w:val="24"/>
        </w:rPr>
      </w:pPr>
    </w:p>
    <w:p w:rsidR="003908C2" w:rsidRDefault="00C60C47">
      <w:pPr>
        <w:ind w:left="408"/>
      </w:pPr>
      <w:r>
        <w:t>NO</w:t>
      </w:r>
      <w:r>
        <w:rPr>
          <w:spacing w:val="2"/>
        </w:rPr>
        <w:t>W</w:t>
      </w:r>
      <w:r>
        <w:t>,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EFO</w:t>
      </w:r>
      <w:r>
        <w:rPr>
          <w:spacing w:val="-1"/>
        </w:rPr>
        <w:t>R</w:t>
      </w:r>
      <w:r>
        <w:t>E,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-1"/>
        </w:rPr>
        <w:t>gn</w:t>
      </w:r>
      <w:r>
        <w:t>ed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b</w:t>
      </w:r>
      <w:r>
        <w:rPr>
          <w:spacing w:val="-1"/>
        </w:rPr>
        <w:t>s</w:t>
      </w:r>
      <w:r>
        <w:t>tit</w:t>
      </w:r>
      <w:r>
        <w:rPr>
          <w:spacing w:val="-2"/>
        </w:rPr>
        <w:t>u</w:t>
      </w:r>
      <w:r>
        <w:t xml:space="preserve">tes         </w:t>
      </w:r>
      <w:r>
        <w:rPr>
          <w:spacing w:val="50"/>
        </w:rPr>
        <w:t xml:space="preserve"> </w:t>
      </w:r>
      <w:r>
        <w:t>, as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tee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aid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t.</w:t>
      </w:r>
    </w:p>
    <w:p w:rsidR="003908C2" w:rsidRDefault="003908C2">
      <w:pPr>
        <w:spacing w:before="5" w:line="240" w:lineRule="exact"/>
        <w:rPr>
          <w:sz w:val="24"/>
          <w:szCs w:val="24"/>
        </w:rPr>
      </w:pPr>
    </w:p>
    <w:p w:rsidR="003908C2" w:rsidRDefault="00C60C47">
      <w:pPr>
        <w:spacing w:line="245" w:lineRule="auto"/>
        <w:ind w:left="408" w:right="498"/>
      </w:pPr>
      <w:r>
        <w:rPr>
          <w:spacing w:val="1"/>
        </w:rPr>
        <w:t>W</w:t>
      </w:r>
      <w:r>
        <w:rPr>
          <w:spacing w:val="-1"/>
        </w:rPr>
        <w:t>h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v</w:t>
      </w:r>
      <w:r>
        <w:t>er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te</w:t>
      </w:r>
      <w:r>
        <w:rPr>
          <w:spacing w:val="-1"/>
        </w:rPr>
        <w:t>x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ires,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asc</w:t>
      </w:r>
      <w:r>
        <w:rPr>
          <w:spacing w:val="-1"/>
        </w:rPr>
        <w:t>u</w:t>
      </w:r>
      <w:r>
        <w:t>li</w:t>
      </w:r>
      <w:r>
        <w:rPr>
          <w:spacing w:val="-2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-3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1"/>
        </w:rPr>
        <w:t>u</w:t>
      </w:r>
      <w:r>
        <w:t>te</w:t>
      </w:r>
      <w:r>
        <w:rPr>
          <w:spacing w:val="1"/>
        </w:rPr>
        <w:t>r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s</w:t>
      </w:r>
      <w:r>
        <w:t>i</w:t>
      </w:r>
      <w:r>
        <w:rPr>
          <w:spacing w:val="-1"/>
        </w:rPr>
        <w:t>ngu</w:t>
      </w:r>
      <w:r>
        <w:t>lar</w:t>
      </w:r>
      <w:r>
        <w:rPr>
          <w:spacing w:val="-5"/>
        </w:rPr>
        <w:t xml:space="preserve"> </w:t>
      </w:r>
      <w:r>
        <w:rPr>
          <w:spacing w:val="-1"/>
        </w:rPr>
        <w:t>nu</w:t>
      </w:r>
      <w:r>
        <w:rPr>
          <w:spacing w:val="-4"/>
        </w:rPr>
        <w:t>m</w:t>
      </w:r>
      <w:r>
        <w:rPr>
          <w:spacing w:val="1"/>
        </w:rPr>
        <w:t>b</w:t>
      </w:r>
      <w:r>
        <w:t>er i</w:t>
      </w:r>
      <w:r>
        <w:rPr>
          <w:spacing w:val="-1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-1"/>
        </w:rPr>
        <w:t>u</w:t>
      </w:r>
      <w:r>
        <w:rPr>
          <w:spacing w:val="1"/>
        </w:rPr>
        <w:t>r</w:t>
      </w:r>
      <w:r>
        <w:t>al.</w:t>
      </w:r>
    </w:p>
    <w:p w:rsidR="003908C2" w:rsidRDefault="003908C2">
      <w:pPr>
        <w:spacing w:before="3" w:line="240" w:lineRule="exact"/>
        <w:rPr>
          <w:sz w:val="24"/>
          <w:szCs w:val="24"/>
        </w:rPr>
      </w:pPr>
    </w:p>
    <w:p w:rsidR="003908C2" w:rsidRDefault="00C60C47">
      <w:pPr>
        <w:ind w:left="408"/>
      </w:pPr>
      <w:r>
        <w:t>Dat</w:t>
      </w:r>
      <w:r>
        <w:rPr>
          <w:spacing w:val="1"/>
        </w:rPr>
        <w:t>ed</w:t>
      </w:r>
      <w:r>
        <w:t>:</w:t>
      </w:r>
    </w:p>
    <w:p w:rsidR="003908C2" w:rsidRDefault="003908C2">
      <w:pPr>
        <w:spacing w:line="200" w:lineRule="exact"/>
      </w:pPr>
    </w:p>
    <w:p w:rsidR="003908C2" w:rsidRDefault="003908C2">
      <w:pPr>
        <w:spacing w:line="200" w:lineRule="exact"/>
      </w:pPr>
    </w:p>
    <w:p w:rsidR="003908C2" w:rsidRDefault="003908C2">
      <w:pPr>
        <w:spacing w:line="200" w:lineRule="exact"/>
      </w:pPr>
    </w:p>
    <w:p w:rsidR="003908C2" w:rsidRDefault="003908C2">
      <w:pPr>
        <w:spacing w:line="200" w:lineRule="exact"/>
      </w:pPr>
    </w:p>
    <w:p w:rsidR="003908C2" w:rsidRDefault="003908C2">
      <w:pPr>
        <w:spacing w:line="200" w:lineRule="exact"/>
      </w:pPr>
    </w:p>
    <w:p w:rsidR="003908C2" w:rsidRDefault="003908C2">
      <w:pPr>
        <w:spacing w:line="200" w:lineRule="exact"/>
      </w:pPr>
    </w:p>
    <w:p w:rsidR="003908C2" w:rsidRDefault="003908C2">
      <w:pPr>
        <w:spacing w:line="200" w:lineRule="exact"/>
      </w:pPr>
    </w:p>
    <w:p w:rsidR="003908C2" w:rsidRDefault="003908C2">
      <w:pPr>
        <w:spacing w:line="200" w:lineRule="exact"/>
      </w:pPr>
    </w:p>
    <w:p w:rsidR="003908C2" w:rsidRDefault="003908C2">
      <w:pPr>
        <w:spacing w:line="200" w:lineRule="exact"/>
      </w:pPr>
    </w:p>
    <w:p w:rsidR="003908C2" w:rsidRDefault="003908C2">
      <w:pPr>
        <w:spacing w:before="4" w:line="220" w:lineRule="exact"/>
        <w:rPr>
          <w:sz w:val="22"/>
          <w:szCs w:val="22"/>
        </w:rPr>
      </w:pPr>
    </w:p>
    <w:p w:rsidR="003908C2" w:rsidRDefault="003908C2">
      <w:pPr>
        <w:ind w:left="408"/>
        <w:rPr>
          <w:rFonts w:ascii="Arial" w:eastAsia="Arial" w:hAnsi="Arial" w:cs="Arial"/>
          <w:sz w:val="16"/>
          <w:szCs w:val="16"/>
        </w:rPr>
      </w:pPr>
      <w:r w:rsidRPr="003908C2">
        <w:pict>
          <v:group id="_x0000_s1043" style="position:absolute;left:0;text-align:left;margin-left:319.95pt;margin-top:1.45pt;width:244.8pt;height:0;z-index:-251660288;mso-position-horizontal-relative:page" coordorigin="6399,29" coordsize="4896,0">
            <v:shape id="_x0000_s1044" style="position:absolute;left:6399;top:29;width:4896;height:0" coordorigin="6399,29" coordsize="4896,0" path="m6399,29r4896,e" filled="f" strokeweight=".17869mm">
              <v:path arrowok="t"/>
            </v:shape>
            <w10:wrap anchorx="page"/>
          </v:group>
        </w:pict>
      </w:r>
      <w:r w:rsidR="00C60C47">
        <w:rPr>
          <w:rFonts w:ascii="Arial" w:eastAsia="Arial" w:hAnsi="Arial" w:cs="Arial"/>
          <w:b/>
          <w:spacing w:val="1"/>
          <w:sz w:val="16"/>
          <w:szCs w:val="16"/>
        </w:rPr>
        <w:t>S</w:t>
      </w:r>
      <w:r w:rsidR="00C60C47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="00C60C47">
        <w:rPr>
          <w:rFonts w:ascii="Arial" w:eastAsia="Arial" w:hAnsi="Arial" w:cs="Arial"/>
          <w:b/>
          <w:spacing w:val="-8"/>
          <w:sz w:val="16"/>
          <w:szCs w:val="16"/>
        </w:rPr>
        <w:t>A</w:t>
      </w:r>
      <w:r w:rsidR="00C60C47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="00C60C47">
        <w:rPr>
          <w:rFonts w:ascii="Arial" w:eastAsia="Arial" w:hAnsi="Arial" w:cs="Arial"/>
          <w:b/>
          <w:sz w:val="16"/>
          <w:szCs w:val="16"/>
        </w:rPr>
        <w:t>E</w:t>
      </w:r>
      <w:r w:rsidR="00C60C47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="00C60C47">
        <w:rPr>
          <w:rFonts w:ascii="Arial" w:eastAsia="Arial" w:hAnsi="Arial" w:cs="Arial"/>
          <w:b/>
          <w:sz w:val="16"/>
          <w:szCs w:val="16"/>
        </w:rPr>
        <w:t>OF</w:t>
      </w:r>
      <w:r w:rsidR="00C60C47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C60C47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="00C60C47">
        <w:rPr>
          <w:rFonts w:ascii="Arial" w:eastAsia="Arial" w:hAnsi="Arial" w:cs="Arial"/>
          <w:b/>
          <w:spacing w:val="-8"/>
          <w:sz w:val="16"/>
          <w:szCs w:val="16"/>
        </w:rPr>
        <w:t>A</w:t>
      </w:r>
      <w:r w:rsidR="00C60C47">
        <w:rPr>
          <w:rFonts w:ascii="Arial" w:eastAsia="Arial" w:hAnsi="Arial" w:cs="Arial"/>
          <w:b/>
          <w:sz w:val="16"/>
          <w:szCs w:val="16"/>
        </w:rPr>
        <w:t>L</w:t>
      </w:r>
      <w:r w:rsidR="00C60C47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C60C47">
        <w:rPr>
          <w:rFonts w:ascii="Arial" w:eastAsia="Arial" w:hAnsi="Arial" w:cs="Arial"/>
          <w:b/>
          <w:sz w:val="16"/>
          <w:szCs w:val="16"/>
        </w:rPr>
        <w:t>FO</w:t>
      </w:r>
      <w:r w:rsidR="00C60C47">
        <w:rPr>
          <w:rFonts w:ascii="Arial" w:eastAsia="Arial" w:hAnsi="Arial" w:cs="Arial"/>
          <w:b/>
          <w:spacing w:val="-1"/>
          <w:sz w:val="16"/>
          <w:szCs w:val="16"/>
        </w:rPr>
        <w:t>RN</w:t>
      </w:r>
      <w:r w:rsidR="00C60C47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C60C47">
        <w:rPr>
          <w:rFonts w:ascii="Arial" w:eastAsia="Arial" w:hAnsi="Arial" w:cs="Arial"/>
          <w:b/>
          <w:sz w:val="16"/>
          <w:szCs w:val="16"/>
        </w:rPr>
        <w:t>A</w:t>
      </w:r>
    </w:p>
    <w:p w:rsidR="003908C2" w:rsidRDefault="003908C2">
      <w:pPr>
        <w:spacing w:before="8" w:line="100" w:lineRule="exact"/>
        <w:rPr>
          <w:sz w:val="10"/>
          <w:szCs w:val="10"/>
        </w:rPr>
      </w:pPr>
    </w:p>
    <w:p w:rsidR="003908C2" w:rsidRDefault="00C60C47">
      <w:pPr>
        <w:ind w:left="40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UN</w:t>
      </w:r>
      <w:r>
        <w:rPr>
          <w:rFonts w:ascii="Arial" w:eastAsia="Arial" w:hAnsi="Arial" w:cs="Arial"/>
          <w:b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Y OF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                                 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>}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SS.</w:t>
      </w:r>
      <w:proofErr w:type="gramEnd"/>
    </w:p>
    <w:p w:rsidR="003908C2" w:rsidRDefault="003908C2">
      <w:pPr>
        <w:spacing w:before="9" w:line="120" w:lineRule="exact"/>
        <w:rPr>
          <w:sz w:val="13"/>
          <w:szCs w:val="13"/>
        </w:rPr>
      </w:pPr>
    </w:p>
    <w:p w:rsidR="003908C2" w:rsidRDefault="003908C2">
      <w:pPr>
        <w:spacing w:line="376" w:lineRule="auto"/>
        <w:ind w:left="408" w:right="5370"/>
        <w:rPr>
          <w:rFonts w:ascii="Arial" w:eastAsia="Arial" w:hAnsi="Arial" w:cs="Arial"/>
          <w:sz w:val="16"/>
          <w:szCs w:val="16"/>
        </w:rPr>
      </w:pPr>
      <w:r w:rsidRPr="003908C2">
        <w:pict>
          <v:group id="_x0000_s1041" style="position:absolute;left:0;text-align:left;margin-left:319.95pt;margin-top:5.15pt;width:244.8pt;height:0;z-index:-251659264;mso-position-horizontal-relative:page" coordorigin="6399,103" coordsize="4896,0">
            <v:shape id="_x0000_s1042" style="position:absolute;left:6399;top:103;width:4896;height:0" coordorigin="6399,103" coordsize="4896,0" path="m6399,103r4896,e" filled="f" strokeweight=".17869mm">
              <v:path arrowok="t"/>
            </v:shape>
            <w10:wrap anchorx="page"/>
          </v:group>
        </w:pict>
      </w:r>
      <w:r w:rsidR="00C60C47">
        <w:rPr>
          <w:rFonts w:ascii="Arial" w:eastAsia="Arial" w:hAnsi="Arial" w:cs="Arial"/>
          <w:b/>
          <w:sz w:val="16"/>
          <w:szCs w:val="16"/>
        </w:rPr>
        <w:t>On</w:t>
      </w:r>
      <w:r w:rsidR="00C60C47">
        <w:rPr>
          <w:rFonts w:ascii="Arial" w:eastAsia="Arial" w:hAnsi="Arial" w:cs="Arial"/>
          <w:b/>
          <w:spacing w:val="44"/>
          <w:sz w:val="16"/>
          <w:szCs w:val="16"/>
        </w:rPr>
        <w:t xml:space="preserve"> </w:t>
      </w:r>
      <w:r w:rsidR="00C60C47"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                                                                             </w:t>
      </w:r>
      <w:r w:rsidR="00C60C47"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r w:rsidR="00C60C47">
        <w:rPr>
          <w:rFonts w:ascii="Arial" w:eastAsia="Arial" w:hAnsi="Arial" w:cs="Arial"/>
          <w:b/>
          <w:sz w:val="16"/>
          <w:szCs w:val="16"/>
        </w:rPr>
        <w:t>be</w:t>
      </w:r>
      <w:r w:rsidR="00C60C47">
        <w:rPr>
          <w:rFonts w:ascii="Arial" w:eastAsia="Arial" w:hAnsi="Arial" w:cs="Arial"/>
          <w:b/>
          <w:spacing w:val="-1"/>
          <w:sz w:val="16"/>
          <w:szCs w:val="16"/>
        </w:rPr>
        <w:t>f</w:t>
      </w:r>
      <w:r w:rsidR="00C60C47">
        <w:rPr>
          <w:rFonts w:ascii="Arial" w:eastAsia="Arial" w:hAnsi="Arial" w:cs="Arial"/>
          <w:b/>
          <w:sz w:val="16"/>
          <w:szCs w:val="16"/>
        </w:rPr>
        <w:t>ore</w:t>
      </w:r>
      <w:r w:rsidR="00C60C47"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r w:rsidR="00C60C47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C60C47">
        <w:rPr>
          <w:rFonts w:ascii="Arial" w:eastAsia="Arial" w:hAnsi="Arial" w:cs="Arial"/>
          <w:b/>
          <w:spacing w:val="-1"/>
          <w:sz w:val="16"/>
          <w:szCs w:val="16"/>
        </w:rPr>
        <w:t>e</w:t>
      </w:r>
      <w:r w:rsidR="00C60C47">
        <w:rPr>
          <w:rFonts w:ascii="Arial" w:eastAsia="Arial" w:hAnsi="Arial" w:cs="Arial"/>
          <w:b/>
          <w:sz w:val="16"/>
          <w:szCs w:val="16"/>
        </w:rPr>
        <w:t>,</w:t>
      </w:r>
      <w:r w:rsidR="00C60C47">
        <w:rPr>
          <w:rFonts w:ascii="Arial" w:eastAsia="Arial" w:hAnsi="Arial" w:cs="Arial"/>
          <w:b/>
          <w:spacing w:val="40"/>
          <w:sz w:val="16"/>
          <w:szCs w:val="16"/>
        </w:rPr>
        <w:t xml:space="preserve"> </w:t>
      </w:r>
      <w:r w:rsidR="00C60C47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C60C47">
        <w:rPr>
          <w:rFonts w:ascii="Arial" w:eastAsia="Arial" w:hAnsi="Arial" w:cs="Arial"/>
          <w:b/>
          <w:sz w:val="16"/>
          <w:szCs w:val="16"/>
        </w:rPr>
        <w:t>he under</w:t>
      </w:r>
      <w:r w:rsidR="00C60C47">
        <w:rPr>
          <w:rFonts w:ascii="Arial" w:eastAsia="Arial" w:hAnsi="Arial" w:cs="Arial"/>
          <w:b/>
          <w:spacing w:val="-1"/>
          <w:sz w:val="16"/>
          <w:szCs w:val="16"/>
        </w:rPr>
        <w:t>s</w:t>
      </w:r>
      <w:r w:rsidR="00C60C47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C60C47">
        <w:rPr>
          <w:rFonts w:ascii="Arial" w:eastAsia="Arial" w:hAnsi="Arial" w:cs="Arial"/>
          <w:b/>
          <w:sz w:val="16"/>
          <w:szCs w:val="16"/>
        </w:rPr>
        <w:t>gned,</w:t>
      </w:r>
      <w:r w:rsidR="00C60C47">
        <w:rPr>
          <w:rFonts w:ascii="Arial" w:eastAsia="Arial" w:hAnsi="Arial" w:cs="Arial"/>
          <w:b/>
          <w:spacing w:val="40"/>
          <w:sz w:val="16"/>
          <w:szCs w:val="16"/>
        </w:rPr>
        <w:t xml:space="preserve"> </w:t>
      </w:r>
      <w:r w:rsidR="00C60C47">
        <w:rPr>
          <w:rFonts w:ascii="Arial" w:eastAsia="Arial" w:hAnsi="Arial" w:cs="Arial"/>
          <w:b/>
          <w:sz w:val="16"/>
          <w:szCs w:val="16"/>
        </w:rPr>
        <w:t>a</w:t>
      </w:r>
      <w:r w:rsidR="00C60C47"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r w:rsidR="00C60C47">
        <w:rPr>
          <w:rFonts w:ascii="Arial" w:eastAsia="Arial" w:hAnsi="Arial" w:cs="Arial"/>
          <w:b/>
          <w:spacing w:val="-1"/>
          <w:sz w:val="16"/>
          <w:szCs w:val="16"/>
        </w:rPr>
        <w:t>N</w:t>
      </w:r>
      <w:r w:rsidR="00C60C47">
        <w:rPr>
          <w:rFonts w:ascii="Arial" w:eastAsia="Arial" w:hAnsi="Arial" w:cs="Arial"/>
          <w:b/>
          <w:sz w:val="16"/>
          <w:szCs w:val="16"/>
        </w:rPr>
        <w:t>o</w:t>
      </w:r>
      <w:r w:rsidR="00C60C47">
        <w:rPr>
          <w:rFonts w:ascii="Arial" w:eastAsia="Arial" w:hAnsi="Arial" w:cs="Arial"/>
          <w:b/>
          <w:spacing w:val="-1"/>
          <w:sz w:val="16"/>
          <w:szCs w:val="16"/>
        </w:rPr>
        <w:t>ta</w:t>
      </w:r>
      <w:r w:rsidR="00C60C47">
        <w:rPr>
          <w:rFonts w:ascii="Arial" w:eastAsia="Arial" w:hAnsi="Arial" w:cs="Arial"/>
          <w:b/>
          <w:sz w:val="16"/>
          <w:szCs w:val="16"/>
        </w:rPr>
        <w:t>ry</w:t>
      </w:r>
      <w:r w:rsidR="00C60C47">
        <w:rPr>
          <w:rFonts w:ascii="Arial" w:eastAsia="Arial" w:hAnsi="Arial" w:cs="Arial"/>
          <w:b/>
          <w:spacing w:val="31"/>
          <w:sz w:val="16"/>
          <w:szCs w:val="16"/>
        </w:rPr>
        <w:t xml:space="preserve"> </w:t>
      </w:r>
      <w:r w:rsidR="00C60C47">
        <w:rPr>
          <w:rFonts w:ascii="Arial" w:eastAsia="Arial" w:hAnsi="Arial" w:cs="Arial"/>
          <w:b/>
          <w:spacing w:val="1"/>
          <w:sz w:val="16"/>
          <w:szCs w:val="16"/>
        </w:rPr>
        <w:t>P</w:t>
      </w:r>
      <w:r w:rsidR="00C60C47">
        <w:rPr>
          <w:rFonts w:ascii="Arial" w:eastAsia="Arial" w:hAnsi="Arial" w:cs="Arial"/>
          <w:b/>
          <w:sz w:val="16"/>
          <w:szCs w:val="16"/>
        </w:rPr>
        <w:t>ub</w:t>
      </w:r>
      <w:r w:rsidR="00C60C47">
        <w:rPr>
          <w:rFonts w:ascii="Arial" w:eastAsia="Arial" w:hAnsi="Arial" w:cs="Arial"/>
          <w:b/>
          <w:spacing w:val="1"/>
          <w:sz w:val="16"/>
          <w:szCs w:val="16"/>
        </w:rPr>
        <w:t>li</w:t>
      </w:r>
      <w:r w:rsidR="00C60C47">
        <w:rPr>
          <w:rFonts w:ascii="Arial" w:eastAsia="Arial" w:hAnsi="Arial" w:cs="Arial"/>
          <w:b/>
          <w:sz w:val="16"/>
          <w:szCs w:val="16"/>
        </w:rPr>
        <w:t>c</w:t>
      </w:r>
      <w:r w:rsidR="00C60C47"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r w:rsidR="00C60C47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C60C47">
        <w:rPr>
          <w:rFonts w:ascii="Arial" w:eastAsia="Arial" w:hAnsi="Arial" w:cs="Arial"/>
          <w:b/>
          <w:sz w:val="16"/>
          <w:szCs w:val="16"/>
        </w:rPr>
        <w:t>n</w:t>
      </w:r>
      <w:r w:rsidR="00C60C47">
        <w:rPr>
          <w:rFonts w:ascii="Arial" w:eastAsia="Arial" w:hAnsi="Arial" w:cs="Arial"/>
          <w:b/>
          <w:spacing w:val="39"/>
          <w:sz w:val="16"/>
          <w:szCs w:val="16"/>
        </w:rPr>
        <w:t xml:space="preserve"> </w:t>
      </w:r>
      <w:r w:rsidR="00C60C47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C60C47">
        <w:rPr>
          <w:rFonts w:ascii="Arial" w:eastAsia="Arial" w:hAnsi="Arial" w:cs="Arial"/>
          <w:b/>
          <w:sz w:val="16"/>
          <w:szCs w:val="16"/>
        </w:rPr>
        <w:t>nd</w:t>
      </w:r>
      <w:r w:rsidR="00C60C47">
        <w:rPr>
          <w:rFonts w:ascii="Arial" w:eastAsia="Arial" w:hAnsi="Arial" w:cs="Arial"/>
          <w:b/>
          <w:spacing w:val="39"/>
          <w:sz w:val="16"/>
          <w:szCs w:val="16"/>
        </w:rPr>
        <w:t xml:space="preserve"> </w:t>
      </w:r>
      <w:r w:rsidR="00C60C47">
        <w:rPr>
          <w:rFonts w:ascii="Arial" w:eastAsia="Arial" w:hAnsi="Arial" w:cs="Arial"/>
          <w:b/>
          <w:spacing w:val="-1"/>
          <w:sz w:val="16"/>
          <w:szCs w:val="16"/>
        </w:rPr>
        <w:t>f</w:t>
      </w:r>
      <w:r w:rsidR="00C60C47">
        <w:rPr>
          <w:rFonts w:ascii="Arial" w:eastAsia="Arial" w:hAnsi="Arial" w:cs="Arial"/>
          <w:b/>
          <w:sz w:val="16"/>
          <w:szCs w:val="16"/>
        </w:rPr>
        <w:t>or</w:t>
      </w:r>
      <w:r w:rsidR="00C60C47">
        <w:rPr>
          <w:rFonts w:ascii="Arial" w:eastAsia="Arial" w:hAnsi="Arial" w:cs="Arial"/>
          <w:b/>
          <w:spacing w:val="37"/>
          <w:sz w:val="16"/>
          <w:szCs w:val="16"/>
        </w:rPr>
        <w:t xml:space="preserve"> </w:t>
      </w:r>
      <w:r w:rsidR="00C60C47">
        <w:rPr>
          <w:rFonts w:ascii="Arial" w:eastAsia="Arial" w:hAnsi="Arial" w:cs="Arial"/>
          <w:b/>
          <w:spacing w:val="-1"/>
          <w:sz w:val="16"/>
          <w:szCs w:val="16"/>
        </w:rPr>
        <w:t>s</w:t>
      </w:r>
      <w:r w:rsidR="00C60C47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C60C47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C60C47">
        <w:rPr>
          <w:rFonts w:ascii="Arial" w:eastAsia="Arial" w:hAnsi="Arial" w:cs="Arial"/>
          <w:b/>
          <w:sz w:val="16"/>
          <w:szCs w:val="16"/>
        </w:rPr>
        <w:t>d</w:t>
      </w:r>
      <w:r w:rsidR="00C60C47">
        <w:rPr>
          <w:rFonts w:ascii="Arial" w:eastAsia="Arial" w:hAnsi="Arial" w:cs="Arial"/>
          <w:b/>
          <w:spacing w:val="37"/>
          <w:sz w:val="16"/>
          <w:szCs w:val="16"/>
        </w:rPr>
        <w:t xml:space="preserve"> </w:t>
      </w:r>
      <w:r w:rsidR="00C60C47">
        <w:rPr>
          <w:rFonts w:ascii="Arial" w:eastAsia="Arial" w:hAnsi="Arial" w:cs="Arial"/>
          <w:b/>
          <w:spacing w:val="1"/>
          <w:sz w:val="16"/>
          <w:szCs w:val="16"/>
        </w:rPr>
        <w:t>S</w:t>
      </w:r>
      <w:r w:rsidR="00C60C47">
        <w:rPr>
          <w:rFonts w:ascii="Arial" w:eastAsia="Arial" w:hAnsi="Arial" w:cs="Arial"/>
          <w:b/>
          <w:spacing w:val="-1"/>
          <w:sz w:val="16"/>
          <w:szCs w:val="16"/>
        </w:rPr>
        <w:t>tate</w:t>
      </w:r>
      <w:r w:rsidR="00C60C47">
        <w:rPr>
          <w:rFonts w:ascii="Arial" w:eastAsia="Arial" w:hAnsi="Arial" w:cs="Arial"/>
          <w:b/>
          <w:sz w:val="16"/>
          <w:szCs w:val="16"/>
        </w:rPr>
        <w:t>,</w:t>
      </w:r>
      <w:r w:rsidR="00C60C47"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r w:rsidR="00C60C47">
        <w:rPr>
          <w:rFonts w:ascii="Arial" w:eastAsia="Arial" w:hAnsi="Arial" w:cs="Arial"/>
          <w:b/>
          <w:sz w:val="16"/>
          <w:szCs w:val="16"/>
        </w:rPr>
        <w:t>pe</w:t>
      </w:r>
      <w:r w:rsidR="00C60C47">
        <w:rPr>
          <w:rFonts w:ascii="Arial" w:eastAsia="Arial" w:hAnsi="Arial" w:cs="Arial"/>
          <w:b/>
          <w:spacing w:val="-1"/>
          <w:sz w:val="16"/>
          <w:szCs w:val="16"/>
        </w:rPr>
        <w:t>rs</w:t>
      </w:r>
      <w:r w:rsidR="00C60C47">
        <w:rPr>
          <w:rFonts w:ascii="Arial" w:eastAsia="Arial" w:hAnsi="Arial" w:cs="Arial"/>
          <w:b/>
          <w:sz w:val="16"/>
          <w:szCs w:val="16"/>
        </w:rPr>
        <w:t>onal</w:t>
      </w:r>
      <w:r w:rsidR="00C60C47">
        <w:rPr>
          <w:rFonts w:ascii="Arial" w:eastAsia="Arial" w:hAnsi="Arial" w:cs="Arial"/>
          <w:b/>
          <w:spacing w:val="1"/>
          <w:sz w:val="16"/>
          <w:szCs w:val="16"/>
        </w:rPr>
        <w:t>l</w:t>
      </w:r>
      <w:r w:rsidR="00C60C47">
        <w:rPr>
          <w:rFonts w:ascii="Arial" w:eastAsia="Arial" w:hAnsi="Arial" w:cs="Arial"/>
          <w:b/>
          <w:sz w:val="16"/>
          <w:szCs w:val="16"/>
        </w:rPr>
        <w:t>y</w:t>
      </w:r>
    </w:p>
    <w:p w:rsidR="003908C2" w:rsidRDefault="003908C2">
      <w:pPr>
        <w:tabs>
          <w:tab w:val="left" w:pos="5420"/>
        </w:tabs>
        <w:spacing w:before="2" w:line="180" w:lineRule="exact"/>
        <w:ind w:left="408"/>
        <w:rPr>
          <w:rFonts w:ascii="Arial" w:eastAsia="Arial" w:hAnsi="Arial" w:cs="Arial"/>
          <w:sz w:val="16"/>
          <w:szCs w:val="16"/>
        </w:rPr>
      </w:pPr>
      <w:r w:rsidRPr="003908C2">
        <w:pict>
          <v:group id="_x0000_s1039" style="position:absolute;left:0;text-align:left;margin-left:319.95pt;margin-top:14.35pt;width:244.8pt;height:0;z-index:-251658240;mso-position-horizontal-relative:page" coordorigin="6399,287" coordsize="4896,0">
            <v:shape id="_x0000_s1040" style="position:absolute;left:6399;top:287;width:4896;height:0" coordorigin="6399,287" coordsize="4896,0" path="m6399,287r4896,e" filled="f" strokeweight=".17869mm">
              <v:path arrowok="t"/>
            </v:shape>
            <w10:wrap anchorx="page"/>
          </v:group>
        </w:pict>
      </w:r>
      <w:r w:rsidRPr="003908C2">
        <w:pict>
          <v:group id="_x0000_s1037" style="position:absolute;left:0;text-align:left;margin-left:50.4pt;margin-top:21.1pt;width:248.65pt;height:0;z-index:-251657216;mso-position-horizontal-relative:page" coordorigin="1008,422" coordsize="4973,0">
            <v:shape id="_x0000_s1038" style="position:absolute;left:1008;top:422;width:4973;height:0" coordorigin="1008,422" coordsize="4973,0" path="m1008,422r4973,e" filled="f" strokeweight=".18839mm">
              <v:path arrowok="t"/>
            </v:shape>
            <w10:wrap anchorx="page"/>
          </v:group>
        </w:pict>
      </w:r>
      <w:proofErr w:type="gramStart"/>
      <w:r w:rsidR="00C60C4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C60C47">
        <w:rPr>
          <w:rFonts w:ascii="Arial" w:eastAsia="Arial" w:hAnsi="Arial" w:cs="Arial"/>
          <w:b/>
          <w:position w:val="-1"/>
          <w:sz w:val="16"/>
          <w:szCs w:val="16"/>
        </w:rPr>
        <w:t>ppe</w:t>
      </w:r>
      <w:r w:rsidR="00C60C4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C60C47">
        <w:rPr>
          <w:rFonts w:ascii="Arial" w:eastAsia="Arial" w:hAnsi="Arial" w:cs="Arial"/>
          <w:b/>
          <w:position w:val="-1"/>
          <w:sz w:val="16"/>
          <w:szCs w:val="16"/>
        </w:rPr>
        <w:t>r</w:t>
      </w:r>
      <w:r w:rsidR="00C60C4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e</w:t>
      </w:r>
      <w:r w:rsidR="00C60C4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d</w:t>
      </w:r>
      <w:proofErr w:type="gramEnd"/>
      <w:r w:rsidR="00C60C47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</w:t>
      </w:r>
      <w:r w:rsidR="00C60C47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ab/>
      </w:r>
    </w:p>
    <w:p w:rsidR="003908C2" w:rsidRDefault="003908C2">
      <w:pPr>
        <w:spacing w:before="8" w:line="280" w:lineRule="exact"/>
        <w:rPr>
          <w:sz w:val="28"/>
          <w:szCs w:val="28"/>
        </w:rPr>
      </w:pPr>
    </w:p>
    <w:p w:rsidR="003908C2" w:rsidRDefault="00C60C47">
      <w:pPr>
        <w:spacing w:before="40" w:line="250" w:lineRule="auto"/>
        <w:ind w:left="408" w:right="53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pe</w:t>
      </w:r>
      <w:r>
        <w:rPr>
          <w:rFonts w:ascii="Arial" w:eastAsia="Arial" w:hAnsi="Arial" w:cs="Arial"/>
          <w:b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sz w:val="16"/>
          <w:szCs w:val="16"/>
        </w:rPr>
        <w:t>onal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 xml:space="preserve">y </w:t>
      </w:r>
      <w:r>
        <w:rPr>
          <w:rFonts w:ascii="Arial" w:eastAsia="Arial" w:hAnsi="Arial" w:cs="Arial"/>
          <w:b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k</w:t>
      </w: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o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(</w:t>
      </w:r>
      <w:r>
        <w:rPr>
          <w:rFonts w:ascii="Arial" w:eastAsia="Arial" w:hAnsi="Arial" w:cs="Arial"/>
          <w:b/>
          <w:sz w:val="16"/>
          <w:szCs w:val="16"/>
        </w:rPr>
        <w:t xml:space="preserve">or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prov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o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on </w:t>
      </w:r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ba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spacing w:val="-1"/>
          <w:sz w:val="16"/>
          <w:szCs w:val="16"/>
        </w:rPr>
        <w:t>sat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sfact</w:t>
      </w:r>
      <w:r>
        <w:rPr>
          <w:rFonts w:ascii="Arial" w:eastAsia="Arial" w:hAnsi="Arial" w:cs="Arial"/>
          <w:b/>
          <w:sz w:val="16"/>
          <w:szCs w:val="16"/>
        </w:rPr>
        <w:t>ory</w:t>
      </w:r>
      <w:r>
        <w:rPr>
          <w:rFonts w:ascii="Arial" w:eastAsia="Arial" w:hAnsi="Arial" w:cs="Arial"/>
          <w:b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ev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den</w:t>
      </w:r>
      <w:r>
        <w:rPr>
          <w:rFonts w:ascii="Arial" w:eastAsia="Arial" w:hAnsi="Arial" w:cs="Arial"/>
          <w:b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sz w:val="16"/>
          <w:szCs w:val="16"/>
        </w:rPr>
        <w:t>)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be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</w:t>
      </w:r>
      <w:r>
        <w:rPr>
          <w:rFonts w:ascii="Arial" w:eastAsia="Arial" w:hAnsi="Arial" w:cs="Arial"/>
          <w:b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sz w:val="16"/>
          <w:szCs w:val="16"/>
        </w:rPr>
        <w:t>on(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)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z w:val="16"/>
          <w:szCs w:val="16"/>
        </w:rPr>
        <w:t>hose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nam</w:t>
      </w:r>
      <w:r>
        <w:rPr>
          <w:rFonts w:ascii="Arial" w:eastAsia="Arial" w:hAnsi="Arial" w:cs="Arial"/>
          <w:b/>
          <w:spacing w:val="-1"/>
          <w:sz w:val="16"/>
          <w:szCs w:val="16"/>
        </w:rPr>
        <w:t>e(s</w:t>
      </w:r>
      <w:r>
        <w:rPr>
          <w:rFonts w:ascii="Arial" w:eastAsia="Arial" w:hAnsi="Arial" w:cs="Arial"/>
          <w:b/>
          <w:sz w:val="16"/>
          <w:szCs w:val="16"/>
        </w:rPr>
        <w:t>)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re</w:t>
      </w:r>
    </w:p>
    <w:p w:rsidR="003908C2" w:rsidRDefault="00C60C47">
      <w:pPr>
        <w:tabs>
          <w:tab w:val="left" w:pos="10680"/>
        </w:tabs>
        <w:ind w:left="40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ubs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bed</w:t>
      </w:r>
      <w:proofErr w:type="gramEnd"/>
      <w:r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b/>
          <w:sz w:val="16"/>
          <w:szCs w:val="16"/>
        </w:rPr>
        <w:t>ns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ru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nt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ack</w:t>
      </w: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dged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m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hat       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ab/>
      </w:r>
    </w:p>
    <w:p w:rsidR="003908C2" w:rsidRDefault="00C60C47">
      <w:pPr>
        <w:spacing w:before="8" w:line="250" w:lineRule="auto"/>
        <w:ind w:left="408" w:right="5374"/>
        <w:rPr>
          <w:rFonts w:ascii="Arial" w:eastAsia="Arial" w:hAnsi="Arial" w:cs="Arial"/>
          <w:sz w:val="16"/>
          <w:szCs w:val="16"/>
        </w:rPr>
        <w:sectPr w:rsidR="003908C2">
          <w:type w:val="continuous"/>
          <w:pgSz w:w="12240" w:h="15840"/>
          <w:pgMar w:top="640" w:right="800" w:bottom="280" w:left="60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b/>
          <w:sz w:val="16"/>
          <w:szCs w:val="16"/>
        </w:rPr>
        <w:t>he/sh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hey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 </w:t>
      </w:r>
      <w:r>
        <w:rPr>
          <w:rFonts w:ascii="Arial" w:eastAsia="Arial" w:hAnsi="Arial" w:cs="Arial"/>
          <w:b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exec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sz w:val="16"/>
          <w:szCs w:val="16"/>
        </w:rPr>
        <w:t xml:space="preserve">d  </w:t>
      </w:r>
      <w:r>
        <w:rPr>
          <w:rFonts w:ascii="Arial" w:eastAsia="Arial" w:hAnsi="Arial" w:cs="Arial"/>
          <w:b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sa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 xml:space="preserve">e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 xml:space="preserve">n  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3"/>
          <w:sz w:val="16"/>
          <w:szCs w:val="16"/>
        </w:rPr>
        <w:t>h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heir  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hor</w:t>
      </w:r>
      <w:r>
        <w:rPr>
          <w:rFonts w:ascii="Arial" w:eastAsia="Arial" w:hAnsi="Arial" w:cs="Arial"/>
          <w:b/>
          <w:spacing w:val="1"/>
          <w:sz w:val="16"/>
          <w:szCs w:val="16"/>
        </w:rPr>
        <w:t>iz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sz w:val="16"/>
          <w:szCs w:val="16"/>
        </w:rPr>
        <w:t>pa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es</w:t>
      </w:r>
      <w:proofErr w:type="spellEnd"/>
      <w:r>
        <w:rPr>
          <w:rFonts w:ascii="Arial" w:eastAsia="Arial" w:hAnsi="Arial" w:cs="Arial"/>
          <w:b/>
          <w:spacing w:val="-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 xml:space="preserve">,  </w:t>
      </w:r>
      <w:r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nd  </w:t>
      </w:r>
      <w:r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hat  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by  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heir  </w:t>
      </w:r>
      <w:r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gna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ur</w:t>
      </w:r>
      <w:r>
        <w:rPr>
          <w:rFonts w:ascii="Arial" w:eastAsia="Arial" w:hAnsi="Arial" w:cs="Arial"/>
          <w:b/>
          <w:spacing w:val="-1"/>
          <w:sz w:val="16"/>
          <w:szCs w:val="16"/>
        </w:rPr>
        <w:t>e(s</w:t>
      </w:r>
      <w:r>
        <w:rPr>
          <w:rFonts w:ascii="Arial" w:eastAsia="Arial" w:hAnsi="Arial" w:cs="Arial"/>
          <w:b/>
          <w:sz w:val="16"/>
          <w:szCs w:val="16"/>
        </w:rPr>
        <w:t xml:space="preserve">)  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on  </w:t>
      </w:r>
      <w:r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</w:p>
    <w:p w:rsidR="003908C2" w:rsidRDefault="00C60C47">
      <w:pPr>
        <w:spacing w:line="250" w:lineRule="auto"/>
        <w:ind w:left="408" w:right="-2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pacing w:val="1"/>
          <w:sz w:val="16"/>
          <w:szCs w:val="16"/>
        </w:rPr>
        <w:lastRenderedPageBreak/>
        <w:t>i</w:t>
      </w:r>
      <w:r>
        <w:rPr>
          <w:rFonts w:ascii="Arial" w:eastAsia="Arial" w:hAnsi="Arial" w:cs="Arial"/>
          <w:b/>
          <w:sz w:val="16"/>
          <w:szCs w:val="16"/>
        </w:rPr>
        <w:t>ns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ru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nt</w:t>
      </w:r>
      <w:proofErr w:type="gramEnd"/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</w:t>
      </w:r>
      <w:r>
        <w:rPr>
          <w:rFonts w:ascii="Arial" w:eastAsia="Arial" w:hAnsi="Arial" w:cs="Arial"/>
          <w:b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sz w:val="16"/>
          <w:szCs w:val="16"/>
        </w:rPr>
        <w:t>on(</w:t>
      </w:r>
      <w:r>
        <w:rPr>
          <w:rFonts w:ascii="Arial" w:eastAsia="Arial" w:hAnsi="Arial" w:cs="Arial"/>
          <w:b/>
          <w:spacing w:val="-1"/>
          <w:sz w:val="16"/>
          <w:szCs w:val="16"/>
        </w:rPr>
        <w:t>s)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upon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beh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of</w:t>
      </w:r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 pe</w:t>
      </w:r>
      <w:r>
        <w:rPr>
          <w:rFonts w:ascii="Arial" w:eastAsia="Arial" w:hAnsi="Arial" w:cs="Arial"/>
          <w:b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sz w:val="16"/>
          <w:szCs w:val="16"/>
        </w:rPr>
        <w:t>on(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 xml:space="preserve">) </w:t>
      </w:r>
      <w:r>
        <w:rPr>
          <w:rFonts w:ascii="Arial" w:eastAsia="Arial" w:hAnsi="Arial" w:cs="Arial"/>
          <w:b/>
          <w:spacing w:val="-1"/>
          <w:sz w:val="16"/>
          <w:szCs w:val="16"/>
        </w:rPr>
        <w:t>acte</w:t>
      </w:r>
      <w:r>
        <w:rPr>
          <w:rFonts w:ascii="Arial" w:eastAsia="Arial" w:hAnsi="Arial" w:cs="Arial"/>
          <w:b/>
          <w:sz w:val="16"/>
          <w:szCs w:val="16"/>
        </w:rPr>
        <w:t>d,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exec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ns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ru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.</w:t>
      </w:r>
    </w:p>
    <w:p w:rsidR="003908C2" w:rsidRDefault="003908C2">
      <w:pPr>
        <w:spacing w:before="2" w:line="180" w:lineRule="exact"/>
        <w:rPr>
          <w:sz w:val="19"/>
          <w:szCs w:val="19"/>
        </w:rPr>
      </w:pPr>
    </w:p>
    <w:p w:rsidR="003908C2" w:rsidRDefault="003908C2">
      <w:pPr>
        <w:spacing w:line="180" w:lineRule="exact"/>
        <w:ind w:left="408"/>
        <w:rPr>
          <w:rFonts w:ascii="Arial" w:eastAsia="Arial" w:hAnsi="Arial" w:cs="Arial"/>
          <w:sz w:val="16"/>
          <w:szCs w:val="16"/>
        </w:rPr>
      </w:pPr>
      <w:r w:rsidRPr="003908C2">
        <w:pict>
          <v:group id="_x0000_s1035" style="position:absolute;left:0;text-align:left;margin-left:50.4pt;margin-top:25.8pt;width:245.3pt;height:0;z-index:-251656192;mso-position-horizontal-relative:page" coordorigin="1008,516" coordsize="4906,0">
            <v:shape id="_x0000_s1036" style="position:absolute;left:1008;top:516;width:4906;height:0" coordorigin="1008,516" coordsize="4906,0" path="m1008,516r4906,e" filled="f" strokeweight=".18839mm">
              <v:path arrowok="t"/>
            </v:shape>
            <w10:wrap anchorx="page"/>
          </v:group>
        </w:pict>
      </w:r>
      <w:r w:rsidR="00C60C47">
        <w:rPr>
          <w:rFonts w:ascii="Arial" w:eastAsia="Arial" w:hAnsi="Arial" w:cs="Arial"/>
          <w:b/>
          <w:spacing w:val="4"/>
          <w:position w:val="-1"/>
          <w:sz w:val="16"/>
          <w:szCs w:val="16"/>
        </w:rPr>
        <w:t>W</w:t>
      </w:r>
      <w:r w:rsidR="00C60C4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C60C47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T</w:t>
      </w:r>
      <w:r w:rsidR="00C60C4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N</w:t>
      </w:r>
      <w:r w:rsidR="00C60C4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ES</w:t>
      </w:r>
      <w:r w:rsidR="00C60C47">
        <w:rPr>
          <w:rFonts w:ascii="Arial" w:eastAsia="Arial" w:hAnsi="Arial" w:cs="Arial"/>
          <w:b/>
          <w:position w:val="-1"/>
          <w:sz w:val="16"/>
          <w:szCs w:val="16"/>
        </w:rPr>
        <w:t>S</w:t>
      </w:r>
      <w:r w:rsidR="00C60C47"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 w:rsidR="00C60C4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 w:rsidR="00C60C47">
        <w:rPr>
          <w:rFonts w:ascii="Arial" w:eastAsia="Arial" w:hAnsi="Arial" w:cs="Arial"/>
          <w:b/>
          <w:position w:val="-1"/>
          <w:sz w:val="16"/>
          <w:szCs w:val="16"/>
        </w:rPr>
        <w:t>y</w:t>
      </w:r>
      <w:r w:rsidR="00C60C47"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 w:rsidR="00C60C47">
        <w:rPr>
          <w:rFonts w:ascii="Arial" w:eastAsia="Arial" w:hAnsi="Arial" w:cs="Arial"/>
          <w:b/>
          <w:position w:val="-1"/>
          <w:sz w:val="16"/>
          <w:szCs w:val="16"/>
        </w:rPr>
        <w:t>hand</w:t>
      </w:r>
      <w:r w:rsidR="00C60C4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C60C4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C60C47">
        <w:rPr>
          <w:rFonts w:ascii="Arial" w:eastAsia="Arial" w:hAnsi="Arial" w:cs="Arial"/>
          <w:b/>
          <w:position w:val="-1"/>
          <w:sz w:val="16"/>
          <w:szCs w:val="16"/>
        </w:rPr>
        <w:t>nd</w:t>
      </w:r>
      <w:r w:rsidR="00C60C4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C60C47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C60C4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ff</w:t>
      </w:r>
      <w:r w:rsidR="00C60C4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C60C4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 w:rsidR="00C60C4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C60C4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C60C47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="00C60C47"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 w:rsidR="00C60C4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sea</w:t>
      </w:r>
      <w:r w:rsidR="00C60C4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 w:rsidR="00C60C47">
        <w:rPr>
          <w:rFonts w:ascii="Arial" w:eastAsia="Arial" w:hAnsi="Arial" w:cs="Arial"/>
          <w:b/>
          <w:position w:val="-1"/>
          <w:sz w:val="16"/>
          <w:szCs w:val="16"/>
        </w:rPr>
        <w:t>.</w:t>
      </w:r>
    </w:p>
    <w:p w:rsidR="003908C2" w:rsidRDefault="00C60C47">
      <w:pPr>
        <w:spacing w:line="140" w:lineRule="exact"/>
        <w:rPr>
          <w:rFonts w:ascii="Arial" w:eastAsia="Arial" w:hAnsi="Arial" w:cs="Arial"/>
          <w:sz w:val="16"/>
          <w:szCs w:val="16"/>
        </w:rPr>
        <w:sectPr w:rsidR="003908C2">
          <w:type w:val="continuous"/>
          <w:pgSz w:w="12240" w:h="15840"/>
          <w:pgMar w:top="640" w:right="800" w:bottom="280" w:left="600" w:header="720" w:footer="720" w:gutter="0"/>
          <w:cols w:num="2" w:space="720" w:equalWidth="0">
            <w:col w:w="5436" w:space="2068"/>
            <w:col w:w="3336"/>
          </w:cols>
        </w:sectPr>
      </w:pPr>
      <w:r>
        <w:br w:type="column"/>
      </w:r>
      <w:r>
        <w:rPr>
          <w:rFonts w:ascii="Arial" w:eastAsia="Arial" w:hAnsi="Arial" w:cs="Arial"/>
          <w:b/>
          <w:spacing w:val="-1"/>
          <w:sz w:val="16"/>
          <w:szCs w:val="16"/>
        </w:rPr>
        <w:lastRenderedPageBreak/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sz w:val="16"/>
          <w:szCs w:val="16"/>
        </w:rPr>
        <w:t>ry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b/>
          <w:spacing w:val="-1"/>
          <w:sz w:val="16"/>
          <w:szCs w:val="16"/>
        </w:rPr>
        <w:t>ea</w:t>
      </w:r>
      <w:r>
        <w:rPr>
          <w:rFonts w:ascii="Arial" w:eastAsia="Arial" w:hAnsi="Arial" w:cs="Arial"/>
          <w:b/>
          <w:sz w:val="16"/>
          <w:szCs w:val="16"/>
        </w:rPr>
        <w:t>l</w:t>
      </w:r>
    </w:p>
    <w:p w:rsidR="003908C2" w:rsidRDefault="003908C2">
      <w:pPr>
        <w:spacing w:before="7" w:line="100" w:lineRule="exact"/>
        <w:rPr>
          <w:sz w:val="10"/>
          <w:szCs w:val="10"/>
        </w:rPr>
      </w:pPr>
      <w:r w:rsidRPr="003908C2">
        <w:lastRenderedPageBreak/>
        <w:pict>
          <v:group id="_x0000_s1033" style="position:absolute;margin-left:39.6pt;margin-top:220.45pt;width:532.8pt;height:.05pt;z-index:-251661312;mso-position-horizontal-relative:page;mso-position-vertical-relative:page" coordorigin="792,4409" coordsize="10656,1">
            <v:shape id="_x0000_s1034" style="position:absolute;left:792;top:4409;width:10656;height:1" coordorigin="792,4409" coordsize="10656,1" path="m792,4409r10656,1e" filled="f" strokeweight="2pt">
              <v:path arrowok="t"/>
            </v:shape>
            <w10:wrap anchorx="page" anchory="page"/>
          </v:group>
        </w:pict>
      </w:r>
      <w:r w:rsidRPr="003908C2">
        <w:pict>
          <v:group id="_x0000_s1028" style="position:absolute;margin-left:38.6pt;margin-top:35pt;width:534.8pt;height:153.25pt;z-index:-251662336;mso-position-horizontal-relative:page;mso-position-vertical-relative:page" coordorigin="772,700" coordsize="10696,3065">
            <v:group id="_x0000_s1029" style="position:absolute;left:792;top:3725;width:10656;height:1" coordorigin="792,3725" coordsize="10656,1">
              <v:shape id="_x0000_s1032" style="position:absolute;left:792;top:3725;width:10656;height:1" coordorigin="792,3725" coordsize="10656,1" path="m792,3725r10656,1e" filled="f" strokeweight="2pt">
                <v:path arrowok="t"/>
              </v:shape>
              <v:group id="_x0000_s1030" style="position:absolute;left:5040;top:720;width:1;height:3025" coordorigin="5040,720" coordsize="1,3025">
                <v:shape id="_x0000_s1031" style="position:absolute;left:5040;top:720;width:1;height:3025" coordorigin="5040,720" coordsize="1,3025" path="m5040,720r1,3025e" filled="f" strokeweight="2pt">
                  <v:path arrowok="t"/>
                </v:shape>
              </v:group>
            </v:group>
            <w10:wrap anchorx="page" anchory="page"/>
          </v:group>
        </w:pict>
      </w:r>
    </w:p>
    <w:p w:rsidR="003908C2" w:rsidRDefault="003908C2">
      <w:pPr>
        <w:spacing w:line="200" w:lineRule="exact"/>
      </w:pPr>
    </w:p>
    <w:p w:rsidR="003908C2" w:rsidRDefault="003908C2">
      <w:pPr>
        <w:spacing w:before="44" w:line="120" w:lineRule="exact"/>
        <w:ind w:left="408"/>
        <w:rPr>
          <w:rFonts w:ascii="Arial" w:eastAsia="Arial" w:hAnsi="Arial" w:cs="Arial"/>
          <w:sz w:val="12"/>
          <w:szCs w:val="12"/>
        </w:rPr>
      </w:pPr>
      <w:r w:rsidRPr="003908C2">
        <w:pict>
          <v:group id="_x0000_s1026" style="position:absolute;left:0;text-align:left;margin-left:50.4pt;margin-top:23.4pt;width:245.3pt;height:0;z-index:-251655168;mso-position-horizontal-relative:page" coordorigin="1008,468" coordsize="4906,0">
            <v:shape id="_x0000_s1027" style="position:absolute;left:1008;top:468;width:4906;height:0" coordorigin="1008,468" coordsize="4906,0" path="m1008,468r4906,e" filled="f" strokeweight=".18839mm">
              <v:path arrowok="t"/>
            </v:shape>
            <w10:wrap anchorx="page"/>
          </v:group>
        </w:pict>
      </w:r>
      <w:r w:rsidR="00C60C47">
        <w:rPr>
          <w:rFonts w:ascii="Arial" w:eastAsia="Arial" w:hAnsi="Arial" w:cs="Arial"/>
          <w:b/>
          <w:sz w:val="12"/>
          <w:szCs w:val="12"/>
        </w:rPr>
        <w:t>NO</w:t>
      </w:r>
      <w:r w:rsidR="00C60C47">
        <w:rPr>
          <w:rFonts w:ascii="Arial" w:eastAsia="Arial" w:hAnsi="Arial" w:cs="Arial"/>
          <w:b/>
          <w:spacing w:val="3"/>
          <w:sz w:val="12"/>
          <w:szCs w:val="12"/>
        </w:rPr>
        <w:t>T</w:t>
      </w:r>
      <w:r w:rsidR="00C60C47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C60C47">
        <w:rPr>
          <w:rFonts w:ascii="Arial" w:eastAsia="Arial" w:hAnsi="Arial" w:cs="Arial"/>
          <w:b/>
          <w:sz w:val="12"/>
          <w:szCs w:val="12"/>
        </w:rPr>
        <w:t>RY</w:t>
      </w:r>
      <w:r w:rsidR="00C60C47">
        <w:rPr>
          <w:rFonts w:ascii="Arial" w:eastAsia="Arial" w:hAnsi="Arial" w:cs="Arial"/>
          <w:b/>
          <w:spacing w:val="-1"/>
          <w:sz w:val="12"/>
          <w:szCs w:val="12"/>
        </w:rPr>
        <w:t xml:space="preserve"> S</w:t>
      </w:r>
      <w:r w:rsidR="00C60C47">
        <w:rPr>
          <w:rFonts w:ascii="Arial" w:eastAsia="Arial" w:hAnsi="Arial" w:cs="Arial"/>
          <w:b/>
          <w:spacing w:val="-2"/>
          <w:sz w:val="12"/>
          <w:szCs w:val="12"/>
        </w:rPr>
        <w:t>I</w:t>
      </w:r>
      <w:r w:rsidR="00C60C47">
        <w:rPr>
          <w:rFonts w:ascii="Arial" w:eastAsia="Arial" w:hAnsi="Arial" w:cs="Arial"/>
          <w:b/>
          <w:sz w:val="12"/>
          <w:szCs w:val="12"/>
        </w:rPr>
        <w:t>GN</w:t>
      </w:r>
      <w:r w:rsidR="00C60C47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C60C47">
        <w:rPr>
          <w:rFonts w:ascii="Arial" w:eastAsia="Arial" w:hAnsi="Arial" w:cs="Arial"/>
          <w:b/>
          <w:spacing w:val="3"/>
          <w:sz w:val="12"/>
          <w:szCs w:val="12"/>
        </w:rPr>
        <w:t>T</w:t>
      </w:r>
      <w:r w:rsidR="00C60C47">
        <w:rPr>
          <w:rFonts w:ascii="Arial" w:eastAsia="Arial" w:hAnsi="Arial" w:cs="Arial"/>
          <w:b/>
          <w:sz w:val="12"/>
          <w:szCs w:val="12"/>
        </w:rPr>
        <w:t>URE</w:t>
      </w:r>
    </w:p>
    <w:p w:rsidR="003908C2" w:rsidRDefault="003908C2">
      <w:pPr>
        <w:spacing w:before="20" w:line="240" w:lineRule="exact"/>
        <w:rPr>
          <w:sz w:val="24"/>
          <w:szCs w:val="24"/>
        </w:rPr>
      </w:pPr>
    </w:p>
    <w:p w:rsidR="003908C2" w:rsidRDefault="00C60C47">
      <w:pPr>
        <w:spacing w:before="44"/>
        <w:ind w:left="40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12"/>
          <w:szCs w:val="12"/>
        </w:rPr>
        <w:t>NO</w:t>
      </w:r>
      <w:r>
        <w:rPr>
          <w:rFonts w:ascii="Arial" w:eastAsia="Arial" w:hAnsi="Arial" w:cs="Arial"/>
          <w:b/>
          <w:spacing w:val="3"/>
          <w:sz w:val="12"/>
          <w:szCs w:val="12"/>
        </w:rPr>
        <w:t>T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-1"/>
          <w:sz w:val="12"/>
          <w:szCs w:val="12"/>
        </w:rPr>
        <w:t>Y</w:t>
      </w:r>
      <w:r>
        <w:rPr>
          <w:rFonts w:ascii="Arial" w:eastAsia="Arial" w:hAnsi="Arial" w:cs="Arial"/>
          <w:b/>
          <w:sz w:val="12"/>
          <w:szCs w:val="12"/>
        </w:rPr>
        <w:t>’S N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pacing w:val="-2"/>
          <w:sz w:val="12"/>
          <w:szCs w:val="12"/>
        </w:rPr>
        <w:t>M</w:t>
      </w:r>
      <w:r>
        <w:rPr>
          <w:rFonts w:ascii="Arial" w:eastAsia="Arial" w:hAnsi="Arial" w:cs="Arial"/>
          <w:b/>
          <w:sz w:val="12"/>
          <w:szCs w:val="12"/>
        </w:rPr>
        <w:t>E</w:t>
      </w:r>
      <w:r>
        <w:rPr>
          <w:rFonts w:ascii="Arial" w:eastAsia="Arial" w:hAnsi="Arial" w:cs="Arial"/>
          <w:b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1"/>
          <w:sz w:val="12"/>
          <w:szCs w:val="12"/>
        </w:rPr>
        <w:t>(t</w:t>
      </w:r>
      <w:r>
        <w:rPr>
          <w:rFonts w:ascii="Arial" w:eastAsia="Arial" w:hAnsi="Arial" w:cs="Arial"/>
          <w:b/>
          <w:spacing w:val="-2"/>
          <w:sz w:val="12"/>
          <w:szCs w:val="12"/>
        </w:rPr>
        <w:t>y</w:t>
      </w:r>
      <w:r>
        <w:rPr>
          <w:rFonts w:ascii="Arial" w:eastAsia="Arial" w:hAnsi="Arial" w:cs="Arial"/>
          <w:b/>
          <w:spacing w:val="1"/>
          <w:sz w:val="12"/>
          <w:szCs w:val="12"/>
        </w:rPr>
        <w:t>p</w:t>
      </w:r>
      <w:r>
        <w:rPr>
          <w:rFonts w:ascii="Arial" w:eastAsia="Arial" w:hAnsi="Arial" w:cs="Arial"/>
          <w:b/>
          <w:sz w:val="12"/>
          <w:szCs w:val="12"/>
        </w:rPr>
        <w:t>ed</w:t>
      </w:r>
      <w:r>
        <w:rPr>
          <w:rFonts w:ascii="Arial" w:eastAsia="Arial" w:hAnsi="Arial" w:cs="Arial"/>
          <w:b/>
          <w:spacing w:val="1"/>
          <w:sz w:val="12"/>
          <w:szCs w:val="12"/>
        </w:rPr>
        <w:t xml:space="preserve"> o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le</w:t>
      </w:r>
      <w:r>
        <w:rPr>
          <w:rFonts w:ascii="Arial" w:eastAsia="Arial" w:hAnsi="Arial" w:cs="Arial"/>
          <w:b/>
          <w:spacing w:val="1"/>
          <w:sz w:val="12"/>
          <w:szCs w:val="12"/>
        </w:rPr>
        <w:t>g</w:t>
      </w:r>
      <w:r>
        <w:rPr>
          <w:rFonts w:ascii="Arial" w:eastAsia="Arial" w:hAnsi="Arial" w:cs="Arial"/>
          <w:b/>
          <w:sz w:val="12"/>
          <w:szCs w:val="12"/>
        </w:rPr>
        <w:t>i</w:t>
      </w:r>
      <w:r>
        <w:rPr>
          <w:rFonts w:ascii="Arial" w:eastAsia="Arial" w:hAnsi="Arial" w:cs="Arial"/>
          <w:b/>
          <w:spacing w:val="1"/>
          <w:sz w:val="12"/>
          <w:szCs w:val="12"/>
        </w:rPr>
        <w:t>b</w:t>
      </w:r>
      <w:r>
        <w:rPr>
          <w:rFonts w:ascii="Arial" w:eastAsia="Arial" w:hAnsi="Arial" w:cs="Arial"/>
          <w:b/>
          <w:sz w:val="12"/>
          <w:szCs w:val="12"/>
        </w:rPr>
        <w:t>ly</w:t>
      </w:r>
      <w:r>
        <w:rPr>
          <w:rFonts w:ascii="Arial" w:eastAsia="Arial" w:hAnsi="Arial" w:cs="Arial"/>
          <w:b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1"/>
          <w:sz w:val="12"/>
          <w:szCs w:val="12"/>
        </w:rPr>
        <w:t>p</w:t>
      </w:r>
      <w:r>
        <w:rPr>
          <w:rFonts w:ascii="Arial" w:eastAsia="Arial" w:hAnsi="Arial" w:cs="Arial"/>
          <w:b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sz w:val="12"/>
          <w:szCs w:val="12"/>
        </w:rPr>
        <w:t>i</w:t>
      </w:r>
      <w:r>
        <w:rPr>
          <w:rFonts w:ascii="Arial" w:eastAsia="Arial" w:hAnsi="Arial" w:cs="Arial"/>
          <w:b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sz w:val="12"/>
          <w:szCs w:val="12"/>
        </w:rPr>
        <w:t>e</w:t>
      </w:r>
      <w:r>
        <w:rPr>
          <w:rFonts w:ascii="Arial" w:eastAsia="Arial" w:hAnsi="Arial" w:cs="Arial"/>
          <w:b/>
          <w:spacing w:val="1"/>
          <w:sz w:val="12"/>
          <w:szCs w:val="12"/>
        </w:rPr>
        <w:t>d</w:t>
      </w:r>
      <w:r>
        <w:rPr>
          <w:rFonts w:ascii="Arial" w:eastAsia="Arial" w:hAnsi="Arial" w:cs="Arial"/>
          <w:b/>
          <w:sz w:val="12"/>
          <w:szCs w:val="12"/>
        </w:rPr>
        <w:t>)</w:t>
      </w:r>
    </w:p>
    <w:sectPr w:rsidR="003908C2" w:rsidSect="003908C2">
      <w:type w:val="continuous"/>
      <w:pgSz w:w="12240" w:h="15840"/>
      <w:pgMar w:top="640" w:right="8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7935"/>
    <w:multiLevelType w:val="multilevel"/>
    <w:tmpl w:val="7890C0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8C2"/>
    <w:rsid w:val="003908C2"/>
    <w:rsid w:val="00C6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>asd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</cp:lastModifiedBy>
  <cp:revision>2</cp:revision>
  <dcterms:created xsi:type="dcterms:W3CDTF">2014-05-13T20:52:00Z</dcterms:created>
  <dcterms:modified xsi:type="dcterms:W3CDTF">2014-05-13T20:52:00Z</dcterms:modified>
</cp:coreProperties>
</file>